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90" w:rsidRPr="00BF298D" w:rsidRDefault="00090507" w:rsidP="003C6051">
      <w:pPr>
        <w:spacing w:after="0" w:line="240" w:lineRule="auto"/>
        <w:rPr>
          <w:rFonts w:ascii="Times New Roman" w:hAnsi="Times New Roman" w:cs="Times New Roman"/>
          <w:b/>
        </w:rPr>
      </w:pPr>
      <w:r w:rsidRPr="00BF298D">
        <w:rPr>
          <w:rFonts w:ascii="Times New Roman" w:hAnsi="Times New Roman" w:cs="Times New Roman"/>
          <w:b/>
        </w:rPr>
        <w:t>Mr. Perez – Chemistry Semester One Review Packet</w:t>
      </w:r>
      <w:r w:rsidRPr="00BF298D">
        <w:rPr>
          <w:rFonts w:ascii="Times New Roman" w:hAnsi="Times New Roman" w:cs="Times New Roman"/>
          <w:b/>
        </w:rPr>
        <w:tab/>
      </w:r>
      <w:r w:rsidRPr="00BF298D">
        <w:rPr>
          <w:rFonts w:ascii="Times New Roman" w:hAnsi="Times New Roman" w:cs="Times New Roman"/>
          <w:b/>
        </w:rPr>
        <w:tab/>
        <w:t>Name: ___________________________ Block: ______</w:t>
      </w:r>
    </w:p>
    <w:p w:rsidR="00FA64FB" w:rsidRDefault="00FA64FB" w:rsidP="003C6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32B" w:rsidRPr="00BF298D" w:rsidRDefault="00DC632B" w:rsidP="003C6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98D">
        <w:rPr>
          <w:rFonts w:ascii="Times New Roman" w:hAnsi="Times New Roman" w:cs="Times New Roman"/>
          <w:b/>
          <w:sz w:val="28"/>
          <w:szCs w:val="28"/>
        </w:rPr>
        <w:t>Terminology</w:t>
      </w:r>
      <w:r w:rsidR="00FA64FB">
        <w:rPr>
          <w:rFonts w:ascii="Times New Roman" w:hAnsi="Times New Roman" w:cs="Times New Roman"/>
          <w:b/>
          <w:sz w:val="28"/>
          <w:szCs w:val="28"/>
        </w:rPr>
        <w:t xml:space="preserve">/Concepts </w:t>
      </w:r>
      <w:r w:rsidR="00FA64FB" w:rsidRPr="00FA64FB">
        <w:rPr>
          <w:rFonts w:ascii="Times New Roman" w:hAnsi="Times New Roman" w:cs="Times New Roman"/>
          <w:b/>
          <w:i/>
          <w:sz w:val="28"/>
          <w:szCs w:val="28"/>
        </w:rPr>
        <w:t>(You should be able to DEFINE these and give EXAMPLES)</w:t>
      </w:r>
    </w:p>
    <w:p w:rsidR="007B0A35" w:rsidRPr="00BF298D" w:rsidRDefault="00BF298D" w:rsidP="003C6051">
      <w:pPr>
        <w:spacing w:after="0" w:line="240" w:lineRule="auto"/>
        <w:rPr>
          <w:rFonts w:ascii="Times New Roman" w:hAnsi="Times New Roman" w:cs="Times New Roman"/>
        </w:rPr>
        <w:sectPr w:rsidR="007B0A35" w:rsidRPr="00BF298D" w:rsidSect="00561F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BF298D">
        <w:rPr>
          <w:rFonts w:ascii="Times New Roman" w:hAnsi="Times New Roman" w:cs="Times New Roman"/>
          <w:b/>
          <w:u w:val="single"/>
        </w:rPr>
        <w:t>_____</w:t>
      </w:r>
      <w:r w:rsidR="004A1A85">
        <w:rPr>
          <w:rFonts w:ascii="Times New Roman" w:hAnsi="Times New Roman" w:cs="Times New Roman"/>
          <w:b/>
          <w:u w:val="single"/>
        </w:rPr>
        <w:t>Write Definitions on a separate sheet of paper.</w:t>
      </w:r>
      <w:proofErr w:type="gramEnd"/>
      <w:r w:rsidR="004A1A85">
        <w:rPr>
          <w:rFonts w:ascii="Times New Roman" w:hAnsi="Times New Roman" w:cs="Times New Roman"/>
          <w:b/>
          <w:u w:val="single"/>
        </w:rPr>
        <w:t xml:space="preserve"> </w:t>
      </w:r>
      <w:r w:rsidRPr="00BF298D">
        <w:rPr>
          <w:rFonts w:ascii="Times New Roman" w:hAnsi="Times New Roman" w:cs="Times New Roman"/>
          <w:b/>
          <w:u w:val="single"/>
        </w:rPr>
        <w:t>______________________________________________</w:t>
      </w:r>
    </w:p>
    <w:p w:rsidR="008F0AE6" w:rsidRPr="008F0AE6" w:rsidRDefault="008F0AE6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Lab Safety Rules/Techniques</w:t>
      </w:r>
    </w:p>
    <w:p w:rsidR="008F0AE6" w:rsidRPr="005D6251" w:rsidRDefault="008F0AE6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Lab Equipment</w:t>
      </w:r>
    </w:p>
    <w:p w:rsidR="005D6251" w:rsidRPr="008F0AE6" w:rsidRDefault="005D6251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50 element symbols and names</w:t>
      </w:r>
    </w:p>
    <w:p w:rsidR="00DC632B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Chemistry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Matter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Analytical Chemistry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Inorganic Chemistry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Organic Chemistry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Biochemistry</w:t>
      </w:r>
    </w:p>
    <w:p w:rsidR="00DC632B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Physical Chemistry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Pure  Chemistry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Applied Chemistry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Alchemy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Lavoisier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Scientific Method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Observation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Hypothesis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Quantitative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Qualitative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Experiment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Independent Variable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Dependent Variable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Theory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Scientific Law (model)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Scientific Notation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Accuracy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Precision</w:t>
      </w:r>
    </w:p>
    <w:p w:rsidR="007B0A35" w:rsidRPr="007B0A35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Accepted Value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Experimental Value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Error</w:t>
      </w:r>
    </w:p>
    <w:p w:rsidR="007B0A35" w:rsidRPr="00540DEB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Percent Error</w:t>
      </w:r>
    </w:p>
    <w:p w:rsidR="007B0A35" w:rsidRPr="00A4400A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trike/>
          <w:u w:val="single"/>
        </w:rPr>
      </w:pPr>
      <w:r w:rsidRPr="00A4400A">
        <w:rPr>
          <w:rFonts w:ascii="Times New Roman" w:hAnsi="Times New Roman" w:cs="Times New Roman"/>
          <w:strike/>
        </w:rPr>
        <w:t>Significant Figures</w:t>
      </w:r>
    </w:p>
    <w:p w:rsidR="007B0A35" w:rsidRPr="008B281A" w:rsidRDefault="007B0A35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SI base units</w:t>
      </w:r>
    </w:p>
    <w:p w:rsidR="008B281A" w:rsidRPr="00540DEB" w:rsidRDefault="008B281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Mass</w:t>
      </w:r>
    </w:p>
    <w:p w:rsidR="008B281A" w:rsidRPr="00540DEB" w:rsidRDefault="008B281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Weight</w:t>
      </w:r>
    </w:p>
    <w:p w:rsidR="008B281A" w:rsidRPr="00540DEB" w:rsidRDefault="008B281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lastRenderedPageBreak/>
        <w:t>Volume</w:t>
      </w:r>
    </w:p>
    <w:p w:rsidR="008B281A" w:rsidRPr="00540DEB" w:rsidRDefault="008B281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Celsius Scale</w:t>
      </w:r>
    </w:p>
    <w:p w:rsidR="008B281A" w:rsidRPr="00540DEB" w:rsidRDefault="008B281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Kelvin Scale</w:t>
      </w:r>
    </w:p>
    <w:p w:rsidR="00561F90" w:rsidRPr="004553ED" w:rsidRDefault="00561F90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Energy</w:t>
      </w:r>
    </w:p>
    <w:p w:rsidR="004553ED" w:rsidRPr="00540DEB" w:rsidRDefault="004553ED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Density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Extensive Property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Intensive Property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Physical Property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Chemical Property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Solid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Liquid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Gas</w:t>
      </w:r>
    </w:p>
    <w:p w:rsidR="00C2060A" w:rsidRPr="00A4400A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A4400A">
        <w:rPr>
          <w:rFonts w:ascii="Times New Roman" w:hAnsi="Times New Roman" w:cs="Times New Roman"/>
        </w:rPr>
        <w:t>Vapor</w:t>
      </w:r>
    </w:p>
    <w:p w:rsidR="00C2060A" w:rsidRPr="00A4400A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A4400A">
        <w:rPr>
          <w:rFonts w:ascii="Times New Roman" w:hAnsi="Times New Roman" w:cs="Times New Roman"/>
        </w:rPr>
        <w:t>Plasma</w:t>
      </w:r>
    </w:p>
    <w:p w:rsidR="00C2060A" w:rsidRPr="00A4400A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A4400A">
        <w:rPr>
          <w:rFonts w:ascii="Times New Roman" w:hAnsi="Times New Roman" w:cs="Times New Roman"/>
        </w:rPr>
        <w:t>Phase Changes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Physical Change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Chemical Change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Mixture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Homogenous Mixture</w:t>
      </w:r>
    </w:p>
    <w:p w:rsidR="00C2060A" w:rsidRPr="00540DEB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Heterogeneous Mixture</w:t>
      </w:r>
    </w:p>
    <w:p w:rsidR="00C2060A" w:rsidRPr="00C2060A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Phase</w:t>
      </w:r>
    </w:p>
    <w:p w:rsidR="00C2060A" w:rsidRPr="00C2060A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Filtration</w:t>
      </w:r>
    </w:p>
    <w:p w:rsidR="00C2060A" w:rsidRPr="00FF380F" w:rsidRDefault="00C2060A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Distillation</w:t>
      </w:r>
    </w:p>
    <w:p w:rsidR="00FF380F" w:rsidRPr="00540DEB" w:rsidRDefault="00FF380F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Element</w:t>
      </w:r>
    </w:p>
    <w:p w:rsidR="00FF380F" w:rsidRPr="00540DEB" w:rsidRDefault="00FF380F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Compound</w:t>
      </w:r>
    </w:p>
    <w:p w:rsidR="00FF380F" w:rsidRPr="00540DEB" w:rsidRDefault="00FF380F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Reactants</w:t>
      </w:r>
    </w:p>
    <w:p w:rsidR="00FF380F" w:rsidRPr="00540DEB" w:rsidRDefault="00FF380F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Products</w:t>
      </w:r>
    </w:p>
    <w:p w:rsidR="00FF380F" w:rsidRPr="00B478EF" w:rsidRDefault="00B478EF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Precipitate</w:t>
      </w:r>
    </w:p>
    <w:p w:rsidR="00B478EF" w:rsidRPr="00540DEB" w:rsidRDefault="00B478EF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Law of Conservation of Mass</w:t>
      </w:r>
    </w:p>
    <w:p w:rsidR="00B478EF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Bohr Model of the Atom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Nucleus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Proton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 xml:space="preserve">Neutron 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Electron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Atomic Number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Mass Number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lastRenderedPageBreak/>
        <w:t>Isotopes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Chemical symbol notation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Octet Rule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Average Atomic Mass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Mendeleev</w:t>
      </w:r>
    </w:p>
    <w:p w:rsidR="00461B43" w:rsidRPr="00A4400A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trike/>
          <w:u w:val="single"/>
        </w:rPr>
      </w:pPr>
      <w:r w:rsidRPr="00A4400A">
        <w:rPr>
          <w:rFonts w:ascii="Times New Roman" w:hAnsi="Times New Roman" w:cs="Times New Roman"/>
          <w:strike/>
        </w:rPr>
        <w:t>Moseley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Periods/Series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Groups/Families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Alkaline Metals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Alkaline Earth Metals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Halogens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Noble Gases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Periodic Law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Transition Metals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Lanthanides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Actinides</w:t>
      </w:r>
    </w:p>
    <w:p w:rsidR="00461B43" w:rsidRPr="00461B43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Metals, Non-metals, Metalloids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Atomic Radius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Ionization Energy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Orbital Notation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Hund’s Rule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Pauli Exclusion Principle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Aufbau Principle</w:t>
      </w:r>
    </w:p>
    <w:p w:rsidR="00461B43" w:rsidRPr="00A4400A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trike/>
          <w:u w:val="single"/>
        </w:rPr>
      </w:pPr>
      <w:r w:rsidRPr="00A4400A">
        <w:rPr>
          <w:rFonts w:ascii="Times New Roman" w:hAnsi="Times New Roman" w:cs="Times New Roman"/>
          <w:strike/>
        </w:rPr>
        <w:t>Quantum Numbers</w:t>
      </w:r>
    </w:p>
    <w:p w:rsidR="00461B43" w:rsidRPr="00A4400A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trike/>
          <w:u w:val="single"/>
        </w:rPr>
      </w:pPr>
      <w:r w:rsidRPr="00A4400A">
        <w:rPr>
          <w:rFonts w:ascii="Times New Roman" w:hAnsi="Times New Roman" w:cs="Times New Roman"/>
          <w:strike/>
        </w:rPr>
        <w:t>Principle Quantum Number</w:t>
      </w:r>
    </w:p>
    <w:p w:rsidR="00461B43" w:rsidRPr="00A4400A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trike/>
          <w:u w:val="single"/>
        </w:rPr>
      </w:pPr>
      <w:r w:rsidRPr="00A4400A">
        <w:rPr>
          <w:rFonts w:ascii="Times New Roman" w:hAnsi="Times New Roman" w:cs="Times New Roman"/>
          <w:strike/>
        </w:rPr>
        <w:t>Orbital Quantum Number</w:t>
      </w:r>
    </w:p>
    <w:p w:rsidR="00461B43" w:rsidRPr="00A4400A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trike/>
          <w:u w:val="single"/>
        </w:rPr>
      </w:pPr>
      <w:r w:rsidRPr="00A4400A">
        <w:rPr>
          <w:rFonts w:ascii="Times New Roman" w:hAnsi="Times New Roman" w:cs="Times New Roman"/>
          <w:strike/>
        </w:rPr>
        <w:t>Magnetic Quantum Number</w:t>
      </w:r>
    </w:p>
    <w:p w:rsidR="00461B43" w:rsidRPr="00A4400A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trike/>
          <w:u w:val="single"/>
        </w:rPr>
      </w:pPr>
      <w:r w:rsidRPr="00A4400A">
        <w:rPr>
          <w:rFonts w:ascii="Times New Roman" w:hAnsi="Times New Roman" w:cs="Times New Roman"/>
          <w:strike/>
        </w:rPr>
        <w:t>Spin Quantum Number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Electron Dot Notation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Noble Gas Notation</w:t>
      </w:r>
    </w:p>
    <w:p w:rsidR="00461B43" w:rsidRPr="00540DEB" w:rsidRDefault="00461B43" w:rsidP="003C60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highlight w:val="yellow"/>
          <w:u w:val="single"/>
        </w:rPr>
      </w:pPr>
      <w:r w:rsidRPr="00540DEB">
        <w:rPr>
          <w:rFonts w:ascii="Times New Roman" w:hAnsi="Times New Roman" w:cs="Times New Roman"/>
          <w:highlight w:val="yellow"/>
        </w:rPr>
        <w:t>Electron Configuration Notation</w:t>
      </w:r>
    </w:p>
    <w:p w:rsidR="007B0A35" w:rsidRDefault="007B0A35" w:rsidP="003C6051">
      <w:pPr>
        <w:spacing w:after="0" w:line="240" w:lineRule="auto"/>
        <w:rPr>
          <w:rFonts w:ascii="Times New Roman" w:hAnsi="Times New Roman" w:cs="Times New Roman"/>
        </w:rPr>
      </w:pPr>
    </w:p>
    <w:p w:rsidR="007B0A35" w:rsidRDefault="007B0A35" w:rsidP="003C6051">
      <w:pPr>
        <w:spacing w:after="0" w:line="240" w:lineRule="auto"/>
        <w:rPr>
          <w:rFonts w:ascii="Times New Roman" w:hAnsi="Times New Roman" w:cs="Times New Roman"/>
        </w:rPr>
        <w:sectPr w:rsidR="007B0A35" w:rsidSect="00461B43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7B0A35" w:rsidRPr="00575388" w:rsidRDefault="007B0A35" w:rsidP="003C60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F298D" w:rsidRPr="00BF298D" w:rsidRDefault="00BF298D" w:rsidP="003C6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98D">
        <w:rPr>
          <w:rFonts w:ascii="Times New Roman" w:hAnsi="Times New Roman" w:cs="Times New Roman"/>
          <w:b/>
          <w:sz w:val="28"/>
          <w:szCs w:val="28"/>
        </w:rPr>
        <w:t>Calculations</w:t>
      </w:r>
      <w:r w:rsidR="00CA0638">
        <w:rPr>
          <w:rFonts w:ascii="Times New Roman" w:hAnsi="Times New Roman" w:cs="Times New Roman"/>
          <w:b/>
          <w:sz w:val="28"/>
          <w:szCs w:val="28"/>
        </w:rPr>
        <w:t>/Types of Problems</w:t>
      </w:r>
    </w:p>
    <w:p w:rsidR="00BF298D" w:rsidRPr="00BF298D" w:rsidRDefault="00BF298D" w:rsidP="003C605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BF298D" w:rsidRPr="00BF298D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:rsidR="00CA0638" w:rsidRPr="00CA0638" w:rsidRDefault="007B0A35" w:rsidP="00CA06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Percent Error</w:t>
      </w:r>
    </w:p>
    <w:p w:rsidR="00CA0638" w:rsidRPr="00A4400A" w:rsidRDefault="00CA0638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trike/>
        </w:rPr>
      </w:pPr>
      <w:r w:rsidRPr="00A4400A">
        <w:rPr>
          <w:rFonts w:ascii="Times New Roman" w:hAnsi="Times New Roman" w:cs="Times New Roman"/>
          <w:strike/>
        </w:rPr>
        <w:t>Determining the number of Significant Figures</w:t>
      </w:r>
    </w:p>
    <w:p w:rsidR="007B0A35" w:rsidRPr="00A4400A" w:rsidRDefault="007B0A35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trike/>
        </w:rPr>
      </w:pPr>
      <w:r w:rsidRPr="00A4400A">
        <w:rPr>
          <w:rFonts w:ascii="Times New Roman" w:hAnsi="Times New Roman" w:cs="Times New Roman"/>
          <w:strike/>
        </w:rPr>
        <w:t>Rounding</w:t>
      </w:r>
    </w:p>
    <w:p w:rsidR="007E36E4" w:rsidRPr="00A4400A" w:rsidRDefault="007E36E4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trike/>
        </w:rPr>
      </w:pPr>
      <w:r w:rsidRPr="00A4400A">
        <w:rPr>
          <w:rFonts w:ascii="Times New Roman" w:hAnsi="Times New Roman" w:cs="Times New Roman"/>
          <w:strike/>
        </w:rPr>
        <w:t>Sig Figs (addition, subtraction, multiplication, division)</w:t>
      </w:r>
    </w:p>
    <w:p w:rsidR="007E36E4" w:rsidRDefault="007E36E4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and Standard Notation</w:t>
      </w:r>
    </w:p>
    <w:p w:rsidR="007B0A35" w:rsidRDefault="007B0A35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r w:rsidR="00CA0638">
        <w:rPr>
          <w:rFonts w:ascii="Times New Roman" w:hAnsi="Times New Roman" w:cs="Times New Roman"/>
        </w:rPr>
        <w:t xml:space="preserve">and Metric </w:t>
      </w:r>
      <w:r>
        <w:rPr>
          <w:rFonts w:ascii="Times New Roman" w:hAnsi="Times New Roman" w:cs="Times New Roman"/>
        </w:rPr>
        <w:t>Conversion</w:t>
      </w:r>
      <w:r w:rsidR="00CA0638">
        <w:rPr>
          <w:rFonts w:ascii="Times New Roman" w:hAnsi="Times New Roman" w:cs="Times New Roman"/>
        </w:rPr>
        <w:t>s</w:t>
      </w:r>
    </w:p>
    <w:p w:rsidR="007B0A35" w:rsidRPr="00A4400A" w:rsidRDefault="007B0A35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trike/>
        </w:rPr>
      </w:pPr>
      <w:r w:rsidRPr="00A4400A">
        <w:rPr>
          <w:rFonts w:ascii="Times New Roman" w:hAnsi="Times New Roman" w:cs="Times New Roman"/>
          <w:strike/>
        </w:rPr>
        <w:t>Dimensional Analysis</w:t>
      </w:r>
    </w:p>
    <w:p w:rsidR="007B0A35" w:rsidRDefault="007B0A35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Volume</w:t>
      </w:r>
    </w:p>
    <w:p w:rsidR="007B0A35" w:rsidRDefault="007B0A35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Density</w:t>
      </w:r>
    </w:p>
    <w:p w:rsidR="008B281A" w:rsidRDefault="008B281A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 Conversions</w:t>
      </w:r>
    </w:p>
    <w:p w:rsidR="007E36E4" w:rsidRDefault="007E36E4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of Conservation of Mass</w:t>
      </w:r>
    </w:p>
    <w:p w:rsidR="00461B43" w:rsidRDefault="00461B43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Number to find # of neutrons</w:t>
      </w:r>
    </w:p>
    <w:p w:rsidR="00CA0638" w:rsidRDefault="00CA0638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atomic number, # of protons, neutrons, and electrons for an element</w:t>
      </w:r>
    </w:p>
    <w:p w:rsidR="00461B43" w:rsidRPr="007B0A35" w:rsidRDefault="00461B43" w:rsidP="003C60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Atomic Mass</w:t>
      </w:r>
    </w:p>
    <w:p w:rsidR="00BF298D" w:rsidRDefault="00BF298D" w:rsidP="003C6051">
      <w:pPr>
        <w:spacing w:after="0" w:line="240" w:lineRule="auto"/>
        <w:rPr>
          <w:rFonts w:ascii="Times New Roman" w:hAnsi="Times New Roman" w:cs="Times New Roman"/>
        </w:rPr>
        <w:sectPr w:rsidR="00BF298D" w:rsidSect="00BF29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632B" w:rsidRDefault="00DC632B" w:rsidP="003C6051">
      <w:pPr>
        <w:spacing w:after="0" w:line="240" w:lineRule="auto"/>
        <w:rPr>
          <w:rFonts w:ascii="Times New Roman" w:hAnsi="Times New Roman" w:cs="Times New Roman"/>
        </w:rPr>
      </w:pPr>
    </w:p>
    <w:p w:rsidR="003C6051" w:rsidRDefault="003C6051" w:rsidP="003C6051">
      <w:pPr>
        <w:spacing w:after="0" w:line="240" w:lineRule="auto"/>
        <w:rPr>
          <w:rFonts w:ascii="Times New Roman" w:hAnsi="Times New Roman" w:cs="Times New Roman"/>
        </w:rPr>
      </w:pPr>
    </w:p>
    <w:p w:rsidR="003C6051" w:rsidRDefault="003C6051" w:rsidP="003C6051">
      <w:pPr>
        <w:spacing w:after="0" w:line="240" w:lineRule="auto"/>
        <w:rPr>
          <w:rFonts w:ascii="Times New Roman" w:hAnsi="Times New Roman" w:cs="Times New Roman"/>
        </w:rPr>
      </w:pPr>
    </w:p>
    <w:p w:rsidR="003C6051" w:rsidRDefault="003C6051" w:rsidP="003C6051">
      <w:pPr>
        <w:spacing w:after="0" w:line="240" w:lineRule="auto"/>
        <w:rPr>
          <w:rFonts w:ascii="Times New Roman" w:hAnsi="Times New Roman" w:cs="Times New Roman"/>
        </w:rPr>
      </w:pPr>
    </w:p>
    <w:p w:rsidR="003C6051" w:rsidRPr="00DC632B" w:rsidRDefault="003C6051" w:rsidP="003C6051">
      <w:pPr>
        <w:spacing w:after="0" w:line="240" w:lineRule="auto"/>
        <w:rPr>
          <w:rFonts w:ascii="Times New Roman" w:hAnsi="Times New Roman" w:cs="Times New Roman"/>
        </w:rPr>
      </w:pPr>
      <w:r w:rsidRPr="00DC632B">
        <w:rPr>
          <w:rFonts w:ascii="Times New Roman" w:hAnsi="Times New Roman" w:cs="Times New Roman"/>
          <w:b/>
        </w:rPr>
        <w:t>You will receive the following equations on your exam:</w:t>
      </w:r>
    </w:p>
    <w:p w:rsidR="003C6051" w:rsidRPr="00DC632B" w:rsidRDefault="003C6051" w:rsidP="003C6051">
      <w:pPr>
        <w:spacing w:after="0" w:line="240" w:lineRule="auto"/>
        <w:rPr>
          <w:rFonts w:ascii="Times New Roman" w:hAnsi="Times New Roman" w:cs="Times New Roman"/>
        </w:rPr>
      </w:pPr>
      <w:r w:rsidRPr="00DC632B">
        <w:rPr>
          <w:rFonts w:ascii="Times New Roman" w:hAnsi="Times New Roman" w:cs="Times New Roman"/>
          <w:position w:val="-22"/>
        </w:rPr>
        <w:object w:dxaOrig="4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34.5pt" o:ole="">
            <v:imagedata r:id="rId6" o:title=""/>
          </v:shape>
          <o:OLEObject Type="Embed" ProgID="Equation.COEE2" ShapeID="_x0000_i1025" DrawAspect="Content" ObjectID="_1478955479" r:id="rId7"/>
        </w:object>
      </w:r>
      <w:r w:rsidRPr="00DC632B">
        <w:rPr>
          <w:rFonts w:ascii="Times New Roman" w:hAnsi="Times New Roman" w:cs="Times New Roman"/>
        </w:rPr>
        <w:tab/>
      </w:r>
      <w:r w:rsidRPr="00DC632B">
        <w:rPr>
          <w:rFonts w:ascii="Times New Roman" w:hAnsi="Times New Roman" w:cs="Times New Roman"/>
        </w:rPr>
        <w:tab/>
      </w:r>
      <w:r w:rsidRPr="00DC632B">
        <w:rPr>
          <w:rFonts w:ascii="Times New Roman" w:hAnsi="Times New Roman" w:cs="Times New Roman"/>
          <w:position w:val="-22"/>
        </w:rPr>
        <w:object w:dxaOrig="680" w:dyaOrig="620">
          <v:shape id="_x0000_i1026" type="#_x0000_t75" style="width:33pt;height:31.5pt" o:ole="">
            <v:imagedata r:id="rId8" o:title=""/>
          </v:shape>
          <o:OLEObject Type="Embed" ProgID="Equation.COEE2" ShapeID="_x0000_i1026" DrawAspect="Content" ObjectID="_1478955480" r:id="rId9"/>
        </w:object>
      </w:r>
      <w:r w:rsidRPr="00DC632B">
        <w:rPr>
          <w:rFonts w:ascii="Times New Roman" w:hAnsi="Times New Roman" w:cs="Times New Roman"/>
        </w:rPr>
        <w:tab/>
      </w:r>
      <w:r w:rsidRPr="00DC632B">
        <w:rPr>
          <w:rFonts w:ascii="Times New Roman" w:hAnsi="Times New Roman" w:cs="Times New Roman"/>
        </w:rPr>
        <w:tab/>
      </w:r>
      <w:r w:rsidRPr="00DC632B">
        <w:rPr>
          <w:rFonts w:ascii="Times New Roman" w:hAnsi="Times New Roman" w:cs="Times New Roman"/>
          <w:position w:val="-22"/>
        </w:rPr>
        <w:object w:dxaOrig="2079" w:dyaOrig="620">
          <v:shape id="_x0000_i1027" type="#_x0000_t75" style="width:104.25pt;height:31.5pt" o:ole="">
            <v:imagedata r:id="rId10" o:title=""/>
          </v:shape>
          <o:OLEObject Type="Embed" ProgID="Equation.COEE2" ShapeID="_x0000_i1027" DrawAspect="Content" ObjectID="_1478955481" r:id="rId11"/>
        </w:object>
      </w:r>
    </w:p>
    <w:p w:rsidR="003C6051" w:rsidRPr="00DC632B" w:rsidRDefault="003C6051" w:rsidP="003C6051">
      <w:pPr>
        <w:spacing w:after="0" w:line="240" w:lineRule="auto"/>
        <w:rPr>
          <w:rFonts w:ascii="Times New Roman" w:hAnsi="Times New Roman" w:cs="Times New Roman"/>
        </w:rPr>
      </w:pPr>
    </w:p>
    <w:p w:rsidR="003C6051" w:rsidRPr="00DC632B" w:rsidRDefault="003C6051" w:rsidP="003C6051">
      <w:pPr>
        <w:spacing w:after="0" w:line="240" w:lineRule="auto"/>
        <w:rPr>
          <w:rFonts w:ascii="Times New Roman" w:hAnsi="Times New Roman" w:cs="Times New Roman"/>
          <w:b/>
        </w:rPr>
      </w:pPr>
      <w:r w:rsidRPr="00DC632B">
        <w:rPr>
          <w:rFonts w:ascii="Times New Roman" w:hAnsi="Times New Roman" w:cs="Times New Roman"/>
          <w:b/>
        </w:rPr>
        <w:t xml:space="preserve">You NEED to have </w:t>
      </w:r>
      <w:proofErr w:type="gramStart"/>
      <w:r w:rsidR="003D2D87">
        <w:rPr>
          <w:rFonts w:ascii="Times New Roman" w:hAnsi="Times New Roman" w:cs="Times New Roman"/>
          <w:b/>
        </w:rPr>
        <w:t>be</w:t>
      </w:r>
      <w:proofErr w:type="gramEnd"/>
      <w:r w:rsidR="003D2D87">
        <w:rPr>
          <w:rFonts w:ascii="Times New Roman" w:hAnsi="Times New Roman" w:cs="Times New Roman"/>
          <w:b/>
        </w:rPr>
        <w:t xml:space="preserve"> familiar with</w:t>
      </w:r>
      <w:r w:rsidRPr="00DC632B">
        <w:rPr>
          <w:rFonts w:ascii="Times New Roman" w:hAnsi="Times New Roman" w:cs="Times New Roman"/>
          <w:b/>
        </w:rPr>
        <w:t xml:space="preserve"> the following SI units.  Know the SI metric prefixes, their symbols, and the conversions.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2641"/>
        <w:gridCol w:w="2627"/>
        <w:gridCol w:w="2580"/>
      </w:tblGrid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SI Prefix</w:t>
            </w:r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Symbol</w:t>
            </w:r>
          </w:p>
        </w:tc>
        <w:tc>
          <w:tcPr>
            <w:tcW w:w="5207" w:type="dxa"/>
            <w:gridSpan w:val="2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Conversions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proofErr w:type="spellStart"/>
            <w:r w:rsidRPr="00DC632B">
              <w:rPr>
                <w:b/>
                <w:sz w:val="22"/>
                <w:szCs w:val="22"/>
              </w:rPr>
              <w:t>giga</w:t>
            </w:r>
            <w:proofErr w:type="spellEnd"/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 xml:space="preserve">1Gm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x 10</w:t>
            </w:r>
            <w:r w:rsidRPr="00DC632B">
              <w:rPr>
                <w:b/>
                <w:sz w:val="22"/>
                <w:szCs w:val="22"/>
                <w:vertAlign w:val="superscript"/>
              </w:rPr>
              <w:t>9</w:t>
            </w:r>
            <w:r w:rsidRPr="00DC632B">
              <w:rPr>
                <w:b/>
                <w:sz w:val="22"/>
                <w:szCs w:val="22"/>
              </w:rPr>
              <w:t xml:space="preserve">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mega</w:t>
            </w:r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 xml:space="preserve">1 Mm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x 10</w:t>
            </w:r>
            <w:r w:rsidRPr="00DC632B">
              <w:rPr>
                <w:b/>
                <w:sz w:val="22"/>
                <w:szCs w:val="22"/>
                <w:vertAlign w:val="superscript"/>
              </w:rPr>
              <w:t>6</w:t>
            </w:r>
            <w:r w:rsidRPr="00DC632B">
              <w:rPr>
                <w:b/>
                <w:sz w:val="22"/>
                <w:szCs w:val="22"/>
              </w:rPr>
              <w:t xml:space="preserve">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kilo</w:t>
            </w:r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 xml:space="preserve">1 km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1000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proofErr w:type="spellStart"/>
            <w:r w:rsidRPr="00DC632B">
              <w:rPr>
                <w:b/>
                <w:sz w:val="22"/>
                <w:szCs w:val="22"/>
              </w:rPr>
              <w:t>deci</w:t>
            </w:r>
            <w:proofErr w:type="spellEnd"/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 xml:space="preserve">10 dm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proofErr w:type="spellStart"/>
            <w:r w:rsidRPr="00DC632B">
              <w:rPr>
                <w:b/>
                <w:sz w:val="22"/>
                <w:szCs w:val="22"/>
              </w:rPr>
              <w:t>centi</w:t>
            </w:r>
            <w:proofErr w:type="spellEnd"/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 xml:space="preserve">100 cm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proofErr w:type="spellStart"/>
            <w:r w:rsidRPr="00DC632B">
              <w:rPr>
                <w:b/>
                <w:sz w:val="22"/>
                <w:szCs w:val="22"/>
              </w:rPr>
              <w:t>milli</w:t>
            </w:r>
            <w:proofErr w:type="spellEnd"/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 xml:space="preserve">1000 mm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micro</w:t>
            </w:r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μ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x 10</w:t>
            </w:r>
            <w:r w:rsidRPr="00DC632B">
              <w:rPr>
                <w:b/>
                <w:sz w:val="22"/>
                <w:szCs w:val="22"/>
                <w:vertAlign w:val="superscript"/>
              </w:rPr>
              <w:t>6</w:t>
            </w:r>
            <w:r w:rsidRPr="00DC63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632B">
              <w:rPr>
                <w:b/>
                <w:sz w:val="22"/>
                <w:szCs w:val="22"/>
              </w:rPr>
              <w:t>μm</w:t>
            </w:r>
            <w:proofErr w:type="spellEnd"/>
            <w:r w:rsidRPr="00DC632B">
              <w:rPr>
                <w:b/>
                <w:sz w:val="22"/>
                <w:szCs w:val="22"/>
              </w:rPr>
              <w:t xml:space="preserve">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proofErr w:type="spellStart"/>
            <w:r w:rsidRPr="00DC632B">
              <w:rPr>
                <w:b/>
                <w:sz w:val="22"/>
                <w:szCs w:val="22"/>
              </w:rPr>
              <w:t>nano</w:t>
            </w:r>
            <w:proofErr w:type="spellEnd"/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x 10</w:t>
            </w:r>
            <w:r w:rsidRPr="00DC632B">
              <w:rPr>
                <w:b/>
                <w:sz w:val="22"/>
                <w:szCs w:val="22"/>
                <w:vertAlign w:val="superscript"/>
              </w:rPr>
              <w:t>9</w:t>
            </w:r>
            <w:r w:rsidRPr="00DC632B">
              <w:rPr>
                <w:b/>
                <w:sz w:val="22"/>
                <w:szCs w:val="22"/>
              </w:rPr>
              <w:t xml:space="preserve"> nm = 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m</w:t>
            </w:r>
          </w:p>
        </w:tc>
      </w:tr>
      <w:tr w:rsidR="003C6051" w:rsidRPr="00DC632B" w:rsidTr="0066786E">
        <w:tc>
          <w:tcPr>
            <w:tcW w:w="2628" w:type="dxa"/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proofErr w:type="spellStart"/>
            <w:r w:rsidRPr="00DC632B">
              <w:rPr>
                <w:b/>
                <w:sz w:val="22"/>
                <w:szCs w:val="22"/>
              </w:rPr>
              <w:t>pico</w:t>
            </w:r>
            <w:proofErr w:type="spellEnd"/>
          </w:p>
        </w:tc>
        <w:tc>
          <w:tcPr>
            <w:tcW w:w="2641" w:type="dxa"/>
          </w:tcPr>
          <w:p w:rsidR="003C6051" w:rsidRPr="00DC632B" w:rsidRDefault="003C6051" w:rsidP="003C6051">
            <w:pPr>
              <w:jc w:val="center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627" w:type="dxa"/>
            <w:tcBorders>
              <w:right w:val="nil"/>
            </w:tcBorders>
          </w:tcPr>
          <w:p w:rsidR="003C6051" w:rsidRPr="00DC632B" w:rsidRDefault="003C6051" w:rsidP="003C6051">
            <w:pPr>
              <w:jc w:val="right"/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x 10</w:t>
            </w:r>
            <w:r w:rsidRPr="00DC632B">
              <w:rPr>
                <w:b/>
                <w:sz w:val="22"/>
                <w:szCs w:val="22"/>
                <w:vertAlign w:val="superscript"/>
              </w:rPr>
              <w:t>12</w:t>
            </w:r>
            <w:r w:rsidRPr="00DC632B">
              <w:rPr>
                <w:b/>
                <w:sz w:val="22"/>
                <w:szCs w:val="22"/>
              </w:rPr>
              <w:t xml:space="preserve"> pm =</w:t>
            </w:r>
          </w:p>
        </w:tc>
        <w:tc>
          <w:tcPr>
            <w:tcW w:w="2580" w:type="dxa"/>
            <w:tcBorders>
              <w:left w:val="nil"/>
            </w:tcBorders>
          </w:tcPr>
          <w:p w:rsidR="003C6051" w:rsidRPr="00DC632B" w:rsidRDefault="003C6051" w:rsidP="003C6051">
            <w:pPr>
              <w:rPr>
                <w:b/>
                <w:sz w:val="22"/>
                <w:szCs w:val="22"/>
              </w:rPr>
            </w:pPr>
            <w:r w:rsidRPr="00DC632B">
              <w:rPr>
                <w:b/>
                <w:sz w:val="22"/>
                <w:szCs w:val="22"/>
              </w:rPr>
              <w:t>1 m</w:t>
            </w:r>
          </w:p>
        </w:tc>
      </w:tr>
    </w:tbl>
    <w:p w:rsidR="003C6051" w:rsidRDefault="003C6051" w:rsidP="003C6051">
      <w:pPr>
        <w:spacing w:after="0" w:line="240" w:lineRule="auto"/>
        <w:rPr>
          <w:rFonts w:ascii="Times New Roman" w:hAnsi="Times New Roman" w:cs="Times New Roman"/>
        </w:rPr>
      </w:pPr>
    </w:p>
    <w:p w:rsidR="00DE3618" w:rsidRPr="00BF298D" w:rsidRDefault="00DE3618" w:rsidP="003C6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Questions (Separated by Unit)</w:t>
      </w:r>
    </w:p>
    <w:p w:rsidR="00DE3618" w:rsidRPr="00BF298D" w:rsidRDefault="00DE3618" w:rsidP="003C605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E3618" w:rsidRPr="00BF298D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:rsidR="003C6051" w:rsidRPr="003C6051" w:rsidRDefault="003C6051" w:rsidP="003C6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51" w:rsidRPr="003C6051" w:rsidRDefault="003C6051" w:rsidP="003C6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051">
        <w:rPr>
          <w:rFonts w:ascii="Times New Roman" w:hAnsi="Times New Roman" w:cs="Times New Roman"/>
          <w:b/>
          <w:sz w:val="28"/>
          <w:szCs w:val="28"/>
        </w:rPr>
        <w:t>Unit 1 – Safety and Introduction to Chemistry</w:t>
      </w:r>
    </w:p>
    <w:p w:rsidR="003C6051" w:rsidRPr="00BF298D" w:rsidRDefault="003C6051" w:rsidP="003C6051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3C6051" w:rsidRPr="00BF298D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:rsidR="003C6051" w:rsidRPr="00DC632B" w:rsidRDefault="003C6051" w:rsidP="003C60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C6051" w:rsidRPr="00A11827" w:rsidRDefault="003C6051" w:rsidP="003C60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11827">
        <w:rPr>
          <w:rFonts w:ascii="Times New Roman" w:hAnsi="Times New Roman" w:cs="Times New Roman"/>
          <w:b/>
          <w:i/>
        </w:rPr>
        <w:t>Complete the following true and false statements.  Write “T” for true and “F” for false.</w:t>
      </w:r>
    </w:p>
    <w:p w:rsidR="00A11827" w:rsidRDefault="00A11827" w:rsidP="003C6051">
      <w:pPr>
        <w:spacing w:after="0" w:line="240" w:lineRule="auto"/>
        <w:rPr>
          <w:rFonts w:ascii="Times New Roman" w:hAnsi="Times New Roman" w:cs="Times New Roman"/>
          <w:b/>
        </w:rPr>
      </w:pPr>
    </w:p>
    <w:p w:rsidR="00A11827" w:rsidRPr="00A11827" w:rsidRDefault="00A11827" w:rsidP="003C6051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When diluting an acid, you always add the water to the acid.</w:t>
      </w:r>
    </w:p>
    <w:p w:rsidR="00A11827" w:rsidRPr="00A11827" w:rsidRDefault="00A11827" w:rsidP="003C6051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When massing a powder on the balance, you place it directly on the balance pan.</w:t>
      </w:r>
    </w:p>
    <w:p w:rsidR="00A11827" w:rsidRPr="00A11827" w:rsidRDefault="00A11827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When heating a test tube, you should point the open end of the test tube towards yourself.</w:t>
      </w:r>
    </w:p>
    <w:p w:rsidR="00A11827" w:rsidRPr="00A11827" w:rsidRDefault="00A11827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 w:rsidRPr="00A11827"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When evaporating a filtrate, you should use a low flame or occasionally remove the flame from beneath the evaporating dish in order to prevent spattering.</w:t>
      </w:r>
    </w:p>
    <w:p w:rsidR="00A11827" w:rsidRPr="00A11827" w:rsidRDefault="00A11827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If you are absent, it is your responsibility to pick up any assignments you missed from Mrs. Gelhausen.</w:t>
      </w:r>
    </w:p>
    <w:p w:rsidR="00A11827" w:rsidRPr="00A11827" w:rsidRDefault="00A11827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Books and purses should be left on the lab tables while performing a lab.</w:t>
      </w:r>
    </w:p>
    <w:p w:rsidR="00A11827" w:rsidRPr="00A11827" w:rsidRDefault="00A11827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Hot glassware and cold glassware look different in appearance.</w:t>
      </w:r>
    </w:p>
    <w:p w:rsidR="00A11827" w:rsidRPr="00A11827" w:rsidRDefault="00A11827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Open-toed shoes are not allowed in lab.</w:t>
      </w:r>
    </w:p>
    <w:p w:rsidR="00A11827" w:rsidRPr="00A11827" w:rsidRDefault="00A11827" w:rsidP="003C6051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If a fire alarm goes off during lab, leave all Bunsen burners lit and exit the room as quickly as possible.</w:t>
      </w:r>
    </w:p>
    <w:p w:rsidR="00AE0073" w:rsidRPr="00AE0073" w:rsidRDefault="00A11827" w:rsidP="00AE0073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3C6051" w:rsidRPr="00A11827">
        <w:rPr>
          <w:rFonts w:ascii="Times New Roman" w:hAnsi="Times New Roman" w:cs="Times New Roman"/>
        </w:rPr>
        <w:t>Regular glasses or contacts may be worn in the lab as a substitute for goggles.</w:t>
      </w:r>
    </w:p>
    <w:p w:rsidR="00AE0073" w:rsidRPr="00AE0073" w:rsidRDefault="00AE0073" w:rsidP="00AE0073">
      <w:pPr>
        <w:rPr>
          <w:rFonts w:ascii="Times New Roman" w:hAnsi="Times New Roman" w:cs="Times New Roman"/>
          <w:b/>
        </w:rPr>
      </w:pPr>
    </w:p>
    <w:p w:rsidR="00A11827" w:rsidRPr="00A11827" w:rsidRDefault="00A11827" w:rsidP="00A11827">
      <w:pPr>
        <w:rPr>
          <w:rFonts w:ascii="Times New Roman" w:hAnsi="Times New Roman" w:cs="Times New Roman"/>
          <w:b/>
          <w:i/>
        </w:rPr>
      </w:pPr>
      <w:r w:rsidRPr="00A11827">
        <w:rPr>
          <w:rFonts w:ascii="Times New Roman" w:hAnsi="Times New Roman" w:cs="Times New Roman"/>
          <w:b/>
          <w:i/>
        </w:rPr>
        <w:t>Answer the following questions.</w:t>
      </w:r>
    </w:p>
    <w:p w:rsidR="00A11827" w:rsidRPr="004A1A85" w:rsidRDefault="003C6051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 w:rsidRPr="00A11827">
        <w:rPr>
          <w:rFonts w:ascii="Times New Roman" w:hAnsi="Times New Roman" w:cs="Times New Roman"/>
        </w:rPr>
        <w:t>What are the five steps of the scientific method?</w:t>
      </w:r>
    </w:p>
    <w:p w:rsidR="004A1A85" w:rsidRDefault="004A1A85" w:rsidP="004A1A85">
      <w:pPr>
        <w:pStyle w:val="ListParagraph"/>
        <w:ind w:left="360"/>
        <w:rPr>
          <w:rFonts w:ascii="Times New Roman" w:hAnsi="Times New Roman" w:cs="Times New Roman"/>
        </w:rPr>
      </w:pPr>
    </w:p>
    <w:p w:rsidR="004A1A85" w:rsidRPr="00AE0073" w:rsidRDefault="004A1A85" w:rsidP="004A1A8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AE0073" w:rsidRPr="004A1A85" w:rsidRDefault="00AE0073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the difference between and Erlenmeyer and a Florence flask?</w:t>
      </w:r>
    </w:p>
    <w:p w:rsidR="004A1A85" w:rsidRDefault="004A1A85" w:rsidP="004A1A85">
      <w:pPr>
        <w:pStyle w:val="ListParagraph"/>
        <w:ind w:left="360"/>
        <w:rPr>
          <w:rFonts w:ascii="Times New Roman" w:hAnsi="Times New Roman" w:cs="Times New Roman"/>
        </w:rPr>
      </w:pPr>
    </w:p>
    <w:p w:rsidR="004A1A85" w:rsidRPr="00AE0073" w:rsidRDefault="004A1A85" w:rsidP="004A1A8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4A1A85" w:rsidRPr="004A1A85" w:rsidRDefault="00AE0073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Describe the correct way to use an electronic scale. Be sure to mention the “tare” function.</w:t>
      </w:r>
    </w:p>
    <w:p w:rsidR="004A1A85" w:rsidRDefault="004A1A85" w:rsidP="004A1A85">
      <w:pPr>
        <w:pStyle w:val="ListParagraph"/>
        <w:ind w:left="360"/>
        <w:rPr>
          <w:rFonts w:ascii="Times New Roman" w:hAnsi="Times New Roman" w:cs="Times New Roman"/>
        </w:rPr>
      </w:pPr>
    </w:p>
    <w:p w:rsidR="00AE0073" w:rsidRPr="0071125C" w:rsidRDefault="00AE0073" w:rsidP="004A1A85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71125C" w:rsidRPr="004A1A85" w:rsidRDefault="0071125C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Where are the fire extinguisher and safety eyewash station located in the classroom?</w:t>
      </w:r>
    </w:p>
    <w:p w:rsidR="004A1A85" w:rsidRDefault="004A1A85" w:rsidP="004A1A85">
      <w:pPr>
        <w:pStyle w:val="ListParagraph"/>
        <w:ind w:left="360"/>
        <w:rPr>
          <w:rFonts w:ascii="Times New Roman" w:hAnsi="Times New Roman" w:cs="Times New Roman"/>
        </w:rPr>
      </w:pPr>
    </w:p>
    <w:p w:rsidR="004A1A85" w:rsidRPr="000F2C2E" w:rsidRDefault="004A1A85" w:rsidP="004A1A8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A11827" w:rsidRPr="004A1A85" w:rsidRDefault="003C6051" w:rsidP="00A11827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 w:rsidRPr="00A11827">
        <w:rPr>
          <w:rFonts w:ascii="Times New Roman" w:hAnsi="Times New Roman" w:cs="Times New Roman"/>
        </w:rPr>
        <w:lastRenderedPageBreak/>
        <w:t>What is the difference between an independent variable and a dependent variable?</w:t>
      </w:r>
    </w:p>
    <w:p w:rsidR="004A1A85" w:rsidRDefault="004A1A85" w:rsidP="004A1A85">
      <w:pPr>
        <w:pStyle w:val="ListParagraph"/>
        <w:ind w:left="360"/>
        <w:rPr>
          <w:rFonts w:ascii="Times New Roman" w:hAnsi="Times New Roman" w:cs="Times New Roman"/>
        </w:rPr>
      </w:pPr>
    </w:p>
    <w:p w:rsidR="004A1A85" w:rsidRPr="000F2C2E" w:rsidRDefault="004A1A85" w:rsidP="004A1A8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A11827" w:rsidRPr="00A11827" w:rsidRDefault="003C6051" w:rsidP="003C6051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b/>
        </w:rPr>
      </w:pPr>
      <w:r w:rsidRPr="00A11827">
        <w:rPr>
          <w:rFonts w:ascii="Times New Roman" w:hAnsi="Times New Roman" w:cs="Times New Roman"/>
        </w:rPr>
        <w:t>A scientist wants to find out if warm or cooled hydrochloric acid reacts faster with magnesium solid.  He determines that w</w:t>
      </w:r>
      <w:r w:rsidR="00AE0073">
        <w:rPr>
          <w:rFonts w:ascii="Times New Roman" w:hAnsi="Times New Roman" w:cs="Times New Roman"/>
        </w:rPr>
        <w:t>hen 10mL of acid is at 5 degrees</w:t>
      </w:r>
      <w:r w:rsidRPr="00A11827">
        <w:rPr>
          <w:rFonts w:ascii="Times New Roman" w:hAnsi="Times New Roman" w:cs="Times New Roman"/>
        </w:rPr>
        <w:t xml:space="preserve"> Celsius, 1.0 grams of magnesium takes 8 minutes to completely react.  He also determines that when 10mL of acid is at 55 degrees Celsius, 1.0 grams of magnesium takes 1.5 minutes to completely react.</w:t>
      </w:r>
    </w:p>
    <w:p w:rsidR="00A11827" w:rsidRPr="004A1A85" w:rsidRDefault="004B74BD" w:rsidP="003C6051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</w:t>
      </w:r>
      <w:r w:rsidR="003C6051" w:rsidRPr="00A11827">
        <w:rPr>
          <w:rFonts w:ascii="Times New Roman" w:hAnsi="Times New Roman" w:cs="Times New Roman"/>
        </w:rPr>
        <w:t xml:space="preserve"> independent variable?</w:t>
      </w:r>
    </w:p>
    <w:p w:rsidR="004A1A85" w:rsidRPr="00A11827" w:rsidRDefault="004A1A85" w:rsidP="004A1A85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C111B" w:rsidRPr="00EC111B" w:rsidRDefault="003C6051" w:rsidP="00EC111B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b/>
        </w:rPr>
      </w:pPr>
      <w:r w:rsidRPr="00A11827">
        <w:rPr>
          <w:rFonts w:ascii="Times New Roman" w:hAnsi="Times New Roman" w:cs="Times New Roman"/>
        </w:rPr>
        <w:t>What is the dependent variable?</w:t>
      </w:r>
    </w:p>
    <w:p w:rsidR="00EC111B" w:rsidRDefault="00EC111B" w:rsidP="00EC111B">
      <w:pPr>
        <w:rPr>
          <w:rFonts w:ascii="Times New Roman" w:hAnsi="Times New Roman" w:cs="Times New Roman"/>
          <w:b/>
          <w:sz w:val="28"/>
          <w:szCs w:val="28"/>
        </w:rPr>
      </w:pPr>
    </w:p>
    <w:p w:rsidR="00A11827" w:rsidRPr="009321BE" w:rsidRDefault="00A11827" w:rsidP="0066786E">
      <w:pPr>
        <w:rPr>
          <w:rFonts w:ascii="Times New Roman" w:hAnsi="Times New Roman" w:cs="Times New Roman"/>
          <w:b/>
        </w:rPr>
      </w:pPr>
      <w:r w:rsidRPr="009321BE">
        <w:rPr>
          <w:rFonts w:ascii="Times New Roman" w:hAnsi="Times New Roman" w:cs="Times New Roman"/>
          <w:b/>
        </w:rPr>
        <w:t>Write in scientific notation.</w:t>
      </w:r>
    </w:p>
    <w:p w:rsidR="000F2C2E" w:rsidRDefault="000F2C2E" w:rsidP="00EC111B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  <w:sectPr w:rsidR="000F2C2E" w:rsidSect="00561F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1827" w:rsidRDefault="00A11827" w:rsidP="00EC111B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lastRenderedPageBreak/>
        <w:t xml:space="preserve">520060000 </w:t>
      </w:r>
    </w:p>
    <w:p w:rsidR="00A11827" w:rsidRDefault="00A11827" w:rsidP="00EC111B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t xml:space="preserve">.0000003258 </w:t>
      </w:r>
    </w:p>
    <w:p w:rsidR="00A11827" w:rsidRDefault="00A11827" w:rsidP="00EC111B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t>78</w:t>
      </w:r>
    </w:p>
    <w:p w:rsidR="00A11827" w:rsidRDefault="00A11827" w:rsidP="00EC111B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lastRenderedPageBreak/>
        <w:t xml:space="preserve">92500. </w:t>
      </w:r>
    </w:p>
    <w:p w:rsidR="00A11827" w:rsidRPr="00EC111B" w:rsidRDefault="00A11827" w:rsidP="00A1182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t>643.002</w:t>
      </w:r>
    </w:p>
    <w:p w:rsidR="009321BE" w:rsidRDefault="009321BE" w:rsidP="009321B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2006.2</w:t>
      </w:r>
    </w:p>
    <w:p w:rsidR="009321BE" w:rsidRDefault="009321BE" w:rsidP="009321B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56885.2</w:t>
      </w:r>
    </w:p>
    <w:p w:rsidR="009321BE" w:rsidRDefault="009321BE" w:rsidP="009321B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0.00356</w:t>
      </w:r>
    </w:p>
    <w:p w:rsidR="009321BE" w:rsidRDefault="009321BE" w:rsidP="009321B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0.025</w:t>
      </w:r>
    </w:p>
    <w:p w:rsidR="000F2C2E" w:rsidRDefault="000F2C2E" w:rsidP="00EC111B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</w:rPr>
        <w:sectPr w:rsidR="000F2C2E" w:rsidSect="000F2C2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B53B4" w:rsidRDefault="004B53B4" w:rsidP="00EC111B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Write the following in standard form.</w:t>
      </w:r>
    </w:p>
    <w:p w:rsid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  <w:sectPr w:rsidR="004B53B4" w:rsidSect="00561F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lastRenderedPageBreak/>
        <w:t>852 x 10</w:t>
      </w:r>
      <w:r w:rsidRPr="00A11827">
        <w:rPr>
          <w:rFonts w:ascii="Times New Roman" w:hAnsi="Times New Roman" w:cs="Times New Roman"/>
          <w:vertAlign w:val="superscript"/>
        </w:rPr>
        <w:t>6</w:t>
      </w:r>
    </w:p>
    <w:p w:rsid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t>.00023 x 10</w:t>
      </w:r>
      <w:r w:rsidRPr="00A11827">
        <w:rPr>
          <w:rFonts w:ascii="Times New Roman" w:hAnsi="Times New Roman" w:cs="Times New Roman"/>
          <w:vertAlign w:val="superscript"/>
        </w:rPr>
        <w:t xml:space="preserve">-9 </w:t>
      </w:r>
    </w:p>
    <w:p w:rsid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A11827">
        <w:rPr>
          <w:rFonts w:ascii="Times New Roman" w:hAnsi="Times New Roman" w:cs="Times New Roman"/>
        </w:rPr>
        <w:t>.0076 x 10</w:t>
      </w:r>
      <w:r w:rsidRPr="00A11827">
        <w:rPr>
          <w:rFonts w:ascii="Times New Roman" w:hAnsi="Times New Roman" w:cs="Times New Roman"/>
          <w:vertAlign w:val="superscript"/>
        </w:rPr>
        <w:t xml:space="preserve">17 </w:t>
      </w:r>
    </w:p>
    <w:p w:rsidR="004B53B4" w:rsidRP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5.42 </w:t>
      </w:r>
      <w:r w:rsidRPr="00A11827">
        <w:rPr>
          <w:rFonts w:ascii="Times New Roman" w:hAnsi="Times New Roman" w:cs="Times New Roman"/>
        </w:rPr>
        <w:t>x 10</w:t>
      </w:r>
      <w:r>
        <w:rPr>
          <w:rFonts w:ascii="Times New Roman" w:hAnsi="Times New Roman" w:cs="Times New Roman"/>
          <w:vertAlign w:val="superscript"/>
        </w:rPr>
        <w:t>-3</w:t>
      </w:r>
    </w:p>
    <w:p w:rsidR="004B53B4" w:rsidRP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7.1 x 10</w:t>
      </w:r>
      <w:r>
        <w:rPr>
          <w:rFonts w:ascii="Times New Roman" w:hAnsi="Times New Roman" w:cs="Times New Roman"/>
          <w:vertAlign w:val="superscript"/>
        </w:rPr>
        <w:t>3</w:t>
      </w:r>
    </w:p>
    <w:p w:rsidR="004B53B4" w:rsidRP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6.04 x 10</w:t>
      </w:r>
      <w:r>
        <w:rPr>
          <w:rFonts w:ascii="Times New Roman" w:hAnsi="Times New Roman" w:cs="Times New Roman"/>
          <w:vertAlign w:val="superscript"/>
        </w:rPr>
        <w:t>-5</w:t>
      </w:r>
    </w:p>
    <w:p w:rsidR="004B53B4" w:rsidRP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9.1482 x 10</w:t>
      </w:r>
      <w:r>
        <w:rPr>
          <w:rFonts w:ascii="Times New Roman" w:hAnsi="Times New Roman" w:cs="Times New Roman"/>
          <w:vertAlign w:val="superscript"/>
        </w:rPr>
        <w:t>4</w:t>
      </w:r>
    </w:p>
    <w:p w:rsidR="004B53B4" w:rsidRPr="004B53B4" w:rsidRDefault="004B53B4" w:rsidP="004B53B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679 x 10</w:t>
      </w:r>
      <w:r>
        <w:rPr>
          <w:rFonts w:ascii="Times New Roman" w:hAnsi="Times New Roman" w:cs="Times New Roman"/>
          <w:vertAlign w:val="superscript"/>
        </w:rPr>
        <w:t>-1</w:t>
      </w:r>
    </w:p>
    <w:p w:rsidR="006D4ECE" w:rsidRPr="006D4ECE" w:rsidRDefault="004B53B4" w:rsidP="006D4EC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.0504 x 10</w:t>
      </w:r>
      <w:r>
        <w:rPr>
          <w:rFonts w:ascii="Times New Roman" w:hAnsi="Times New Roman" w:cs="Times New Roman"/>
          <w:vertAlign w:val="superscript"/>
        </w:rPr>
        <w:t>10</w:t>
      </w:r>
    </w:p>
    <w:p w:rsidR="004B53B4" w:rsidRPr="006D4ECE" w:rsidRDefault="004B53B4" w:rsidP="006D4ECE">
      <w:pPr>
        <w:rPr>
          <w:rFonts w:ascii="Times New Roman" w:hAnsi="Times New Roman" w:cs="Times New Roman"/>
          <w:b/>
        </w:rPr>
        <w:sectPr w:rsidR="004B53B4" w:rsidRPr="006D4ECE" w:rsidSect="004B53B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21BE" w:rsidRPr="00EA65DB" w:rsidRDefault="009321BE" w:rsidP="00EA65DB">
      <w:pPr>
        <w:rPr>
          <w:rFonts w:ascii="Times New Roman" w:hAnsi="Times New Roman" w:cs="Times New Roman"/>
        </w:rPr>
        <w:sectPr w:rsidR="009321BE" w:rsidRPr="00EA65DB" w:rsidSect="009321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046C" w:rsidRDefault="0035046C" w:rsidP="00EC111B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Complete the following percent error problems.</w:t>
      </w:r>
    </w:p>
    <w:p w:rsidR="00A11827" w:rsidRDefault="007F2466" w:rsidP="0035046C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35046C">
        <w:rPr>
          <w:rFonts w:ascii="Times New Roman" w:hAnsi="Times New Roman" w:cs="Times New Roman"/>
        </w:rPr>
        <w:t>If a student determines the experimental density of a material to be 2.46 g/cm</w:t>
      </w:r>
      <w:r w:rsidRPr="0035046C">
        <w:rPr>
          <w:rFonts w:ascii="Times New Roman" w:hAnsi="Times New Roman" w:cs="Times New Roman"/>
          <w:vertAlign w:val="superscript"/>
        </w:rPr>
        <w:t>3</w:t>
      </w:r>
      <w:r w:rsidRPr="0035046C">
        <w:rPr>
          <w:rFonts w:ascii="Times New Roman" w:hAnsi="Times New Roman" w:cs="Times New Roman"/>
        </w:rPr>
        <w:t xml:space="preserve"> and the actual density is 2.65 g/cm</w:t>
      </w:r>
      <w:r w:rsidRPr="0035046C">
        <w:rPr>
          <w:rFonts w:ascii="Times New Roman" w:hAnsi="Times New Roman" w:cs="Times New Roman"/>
          <w:vertAlign w:val="superscript"/>
        </w:rPr>
        <w:t>3</w:t>
      </w:r>
      <w:r w:rsidRPr="0035046C">
        <w:rPr>
          <w:rFonts w:ascii="Times New Roman" w:hAnsi="Times New Roman" w:cs="Times New Roman"/>
        </w:rPr>
        <w:t xml:space="preserve">. </w:t>
      </w: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4A1A85" w:rsidRPr="0035046C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7F2466" w:rsidRDefault="007F2466" w:rsidP="0035046C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35046C">
        <w:rPr>
          <w:rFonts w:ascii="Times New Roman" w:hAnsi="Times New Roman" w:cs="Times New Roman"/>
        </w:rPr>
        <w:t>The actu</w:t>
      </w:r>
      <w:r w:rsidR="00194688">
        <w:rPr>
          <w:rFonts w:ascii="Times New Roman" w:hAnsi="Times New Roman" w:cs="Times New Roman"/>
        </w:rPr>
        <w:t>al density of water is 3.01 g/</w:t>
      </w:r>
      <w:proofErr w:type="spellStart"/>
      <w:r w:rsidR="00194688">
        <w:rPr>
          <w:rFonts w:ascii="Times New Roman" w:hAnsi="Times New Roman" w:cs="Times New Roman"/>
        </w:rPr>
        <w:t>mL</w:t>
      </w:r>
      <w:r w:rsidRPr="0035046C">
        <w:rPr>
          <w:rFonts w:ascii="Times New Roman" w:hAnsi="Times New Roman" w:cs="Times New Roman"/>
        </w:rPr>
        <w:t>.</w:t>
      </w:r>
      <w:proofErr w:type="spellEnd"/>
      <w:r w:rsidRPr="0035046C">
        <w:rPr>
          <w:rFonts w:ascii="Times New Roman" w:hAnsi="Times New Roman" w:cs="Times New Roman"/>
        </w:rPr>
        <w:t xml:space="preserve"> In an experiment, you found the density to be 3.11 g/</w:t>
      </w:r>
      <w:proofErr w:type="spellStart"/>
      <w:r w:rsidRPr="0035046C">
        <w:rPr>
          <w:rFonts w:ascii="Times New Roman" w:hAnsi="Times New Roman" w:cs="Times New Roman"/>
        </w:rPr>
        <w:t>mL.</w:t>
      </w:r>
      <w:proofErr w:type="spellEnd"/>
      <w:r w:rsidRPr="0035046C">
        <w:rPr>
          <w:rFonts w:ascii="Times New Roman" w:hAnsi="Times New Roman" w:cs="Times New Roman"/>
        </w:rPr>
        <w:t xml:space="preserve"> </w:t>
      </w: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A71A3C" w:rsidRDefault="00A71A3C" w:rsidP="00A71A3C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8801C9">
        <w:rPr>
          <w:rFonts w:ascii="Times New Roman" w:hAnsi="Times New Roman" w:cs="Times New Roman"/>
        </w:rPr>
        <w:t>If a student calculates the density of a substance to be 1.8g/mL and the actual density is 2.0g/mL, what is the percent error?</w:t>
      </w: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A71A3C" w:rsidRDefault="00A71A3C" w:rsidP="00A71A3C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student measure</w:t>
      </w:r>
      <w:proofErr w:type="gramEnd"/>
      <w:r>
        <w:rPr>
          <w:rFonts w:ascii="Times New Roman" w:hAnsi="Times New Roman" w:cs="Times New Roman"/>
        </w:rPr>
        <w:t xml:space="preserve"> the volume of an object to be 2.38 L for a container that should be 2.50 L. What is the percent error?</w:t>
      </w: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4A1A85" w:rsidRPr="00A71A3C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35046C" w:rsidRDefault="0035046C" w:rsidP="00EC111B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Complete the following density problems.</w:t>
      </w:r>
    </w:p>
    <w:p w:rsidR="0035046C" w:rsidRDefault="0035046C" w:rsidP="0035046C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density of 34 g of water?</w:t>
      </w: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4A1A85" w:rsidRDefault="004A1A85" w:rsidP="004A1A85">
      <w:pPr>
        <w:pStyle w:val="ListParagraph"/>
        <w:rPr>
          <w:rFonts w:ascii="Times New Roman" w:hAnsi="Times New Roman" w:cs="Times New Roman"/>
        </w:rPr>
      </w:pPr>
    </w:p>
    <w:p w:rsidR="0035046C" w:rsidRDefault="0035046C" w:rsidP="0035046C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density of the following: Mass = 30 g, Volume of water = 30 mL, Volume of water and material = 56 mL</w:t>
      </w: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35046C" w:rsidRDefault="0035046C" w:rsidP="0035046C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density for this solid: Length = 4 cm, Height = 5 cm, Width = 1 cm, Mass = 422 g</w:t>
      </w: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Pr="0035046C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EC111B" w:rsidRPr="0035046C" w:rsidRDefault="00EC111B" w:rsidP="00EC111B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 w:rsidRPr="0035046C">
        <w:rPr>
          <w:rFonts w:ascii="Times New Roman" w:hAnsi="Times New Roman" w:cs="Times New Roman"/>
          <w:b/>
        </w:rPr>
        <w:t>Read the following graduated cylinders measurements.  Write your answer in the blank using the CORRECT number of significant digits and units.</w:t>
      </w:r>
    </w:p>
    <w:p w:rsidR="00EC111B" w:rsidRPr="00DC632B" w:rsidRDefault="00EC111B" w:rsidP="00EC111B">
      <w:pPr>
        <w:spacing w:after="0" w:line="240" w:lineRule="auto"/>
        <w:rPr>
          <w:rFonts w:ascii="Times New Roman" w:hAnsi="Times New Roman" w:cs="Times New Roman"/>
          <w:b/>
        </w:rPr>
      </w:pPr>
    </w:p>
    <w:p w:rsidR="00EC111B" w:rsidRPr="00DC632B" w:rsidRDefault="00EC111B" w:rsidP="00EC111B">
      <w:pPr>
        <w:spacing w:after="0" w:line="240" w:lineRule="auto"/>
        <w:rPr>
          <w:rFonts w:ascii="Times New Roman" w:hAnsi="Times New Roman" w:cs="Times New Roman"/>
          <w:b/>
        </w:rPr>
      </w:pPr>
      <w:r w:rsidRPr="00DC632B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131435" cy="195135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202" b="6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195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1B" w:rsidRPr="00DC632B" w:rsidRDefault="00EC111B" w:rsidP="00EC111B">
      <w:pPr>
        <w:spacing w:after="0" w:line="240" w:lineRule="auto"/>
        <w:rPr>
          <w:rFonts w:ascii="Times New Roman" w:hAnsi="Times New Roman" w:cs="Times New Roman"/>
          <w:b/>
        </w:rPr>
      </w:pPr>
      <w:r w:rsidRPr="00DC632B">
        <w:rPr>
          <w:rFonts w:ascii="Times New Roman" w:hAnsi="Times New Roman" w:cs="Times New Roman"/>
          <w:b/>
        </w:rPr>
        <w:t xml:space="preserve">       ____________</w:t>
      </w:r>
      <w:r w:rsidRPr="00DC632B">
        <w:rPr>
          <w:rFonts w:ascii="Times New Roman" w:hAnsi="Times New Roman" w:cs="Times New Roman"/>
          <w:b/>
        </w:rPr>
        <w:tab/>
      </w:r>
      <w:r w:rsidRPr="00DC632B">
        <w:rPr>
          <w:rFonts w:ascii="Times New Roman" w:hAnsi="Times New Roman" w:cs="Times New Roman"/>
          <w:b/>
        </w:rPr>
        <w:tab/>
      </w:r>
      <w:r w:rsidRPr="00DC632B">
        <w:rPr>
          <w:rFonts w:ascii="Times New Roman" w:hAnsi="Times New Roman" w:cs="Times New Roman"/>
          <w:b/>
        </w:rPr>
        <w:tab/>
        <w:t>____________</w:t>
      </w:r>
      <w:r w:rsidRPr="00DC632B">
        <w:rPr>
          <w:rFonts w:ascii="Times New Roman" w:hAnsi="Times New Roman" w:cs="Times New Roman"/>
          <w:b/>
        </w:rPr>
        <w:tab/>
      </w:r>
      <w:r w:rsidRPr="00DC632B">
        <w:rPr>
          <w:rFonts w:ascii="Times New Roman" w:hAnsi="Times New Roman" w:cs="Times New Roman"/>
          <w:b/>
        </w:rPr>
        <w:tab/>
      </w:r>
      <w:r w:rsidRPr="00DC632B">
        <w:rPr>
          <w:rFonts w:ascii="Times New Roman" w:hAnsi="Times New Roman" w:cs="Times New Roman"/>
          <w:b/>
        </w:rPr>
        <w:tab/>
        <w:t>____________</w:t>
      </w:r>
    </w:p>
    <w:p w:rsidR="00EC111B" w:rsidRPr="009321BE" w:rsidRDefault="00EC111B" w:rsidP="00EC111B">
      <w:pPr>
        <w:spacing w:after="0" w:line="240" w:lineRule="auto"/>
        <w:rPr>
          <w:rFonts w:ascii="Times New Roman" w:hAnsi="Times New Roman" w:cs="Times New Roman"/>
          <w:b/>
        </w:rPr>
      </w:pPr>
    </w:p>
    <w:p w:rsidR="00337108" w:rsidRDefault="00337108" w:rsidP="00E368A1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  <w:sectPr w:rsidR="00337108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5F0" w:rsidRPr="008415F0" w:rsidRDefault="008415F0" w:rsidP="008415F0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  <w:sectPr w:rsidR="008415F0" w:rsidRPr="008415F0" w:rsidSect="0033710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921C1" w:rsidRPr="009321BE" w:rsidRDefault="00EC111B" w:rsidP="00F921C1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 w:rsidRPr="009321BE">
        <w:rPr>
          <w:rFonts w:ascii="Times New Roman" w:hAnsi="Times New Roman" w:cs="Times New Roman"/>
          <w:b/>
        </w:rPr>
        <w:lastRenderedPageBreak/>
        <w:t>Complete the following density problems.</w:t>
      </w:r>
    </w:p>
    <w:p w:rsidR="00F921C1" w:rsidRDefault="00EC111B" w:rsidP="00F921C1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F921C1">
        <w:rPr>
          <w:rFonts w:ascii="Times New Roman" w:hAnsi="Times New Roman" w:cs="Times New Roman"/>
        </w:rPr>
        <w:t xml:space="preserve">A graduated cylinder contains 20.0mL of water.  Upon adding a solid, the water level rises to 22.5mL.  </w:t>
      </w:r>
    </w:p>
    <w:p w:rsidR="00F921C1" w:rsidRDefault="00EC111B" w:rsidP="00F921C1">
      <w:pPr>
        <w:pStyle w:val="ListParagraph"/>
        <w:numPr>
          <w:ilvl w:val="2"/>
          <w:numId w:val="32"/>
        </w:numPr>
        <w:rPr>
          <w:rFonts w:ascii="Times New Roman" w:hAnsi="Times New Roman" w:cs="Times New Roman"/>
        </w:rPr>
      </w:pPr>
      <w:r w:rsidRPr="00F921C1">
        <w:rPr>
          <w:rFonts w:ascii="Times New Roman" w:hAnsi="Times New Roman" w:cs="Times New Roman"/>
        </w:rPr>
        <w:t>What is the volume of the solid?</w:t>
      </w:r>
    </w:p>
    <w:p w:rsidR="0066786E" w:rsidRDefault="0066786E" w:rsidP="0066786E">
      <w:pPr>
        <w:pStyle w:val="ListParagraph"/>
        <w:ind w:left="2160"/>
        <w:rPr>
          <w:rFonts w:ascii="Times New Roman" w:hAnsi="Times New Roman" w:cs="Times New Roman"/>
        </w:rPr>
      </w:pPr>
    </w:p>
    <w:p w:rsidR="00F921C1" w:rsidRDefault="00EC111B" w:rsidP="00F921C1">
      <w:pPr>
        <w:pStyle w:val="ListParagraph"/>
        <w:numPr>
          <w:ilvl w:val="2"/>
          <w:numId w:val="32"/>
        </w:numPr>
        <w:rPr>
          <w:rFonts w:ascii="Times New Roman" w:hAnsi="Times New Roman" w:cs="Times New Roman"/>
        </w:rPr>
      </w:pPr>
      <w:r w:rsidRPr="00F921C1">
        <w:rPr>
          <w:rFonts w:ascii="Times New Roman" w:hAnsi="Times New Roman" w:cs="Times New Roman"/>
        </w:rPr>
        <w:t>If the mass of the solid is 4.0g, what is the density of the solid?</w:t>
      </w:r>
    </w:p>
    <w:p w:rsidR="0066786E" w:rsidRP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ind w:left="2160"/>
        <w:rPr>
          <w:rFonts w:ascii="Times New Roman" w:hAnsi="Times New Roman" w:cs="Times New Roman"/>
        </w:rPr>
      </w:pPr>
    </w:p>
    <w:p w:rsidR="00F921C1" w:rsidRDefault="00EC111B" w:rsidP="00F921C1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F921C1">
        <w:rPr>
          <w:rFonts w:ascii="Times New Roman" w:hAnsi="Times New Roman" w:cs="Times New Roman"/>
        </w:rPr>
        <w:t>The density of a substance is 8.7g/</w:t>
      </w:r>
      <w:proofErr w:type="spellStart"/>
      <w:r w:rsidRPr="00F921C1">
        <w:rPr>
          <w:rFonts w:ascii="Times New Roman" w:hAnsi="Times New Roman" w:cs="Times New Roman"/>
        </w:rPr>
        <w:t>mL.</w:t>
      </w:r>
      <w:proofErr w:type="spellEnd"/>
      <w:r w:rsidRPr="00F921C1">
        <w:rPr>
          <w:rFonts w:ascii="Times New Roman" w:hAnsi="Times New Roman" w:cs="Times New Roman"/>
        </w:rPr>
        <w:t xml:space="preserve">  If the volume of the substance is 2.5mL, what is the mass of the substance?</w:t>
      </w: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F921C1" w:rsidRPr="009321BE" w:rsidRDefault="00EC111B" w:rsidP="009321B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F921C1">
        <w:rPr>
          <w:rFonts w:ascii="Times New Roman" w:hAnsi="Times New Roman" w:cs="Times New Roman"/>
        </w:rPr>
        <w:t>A liquid has a mass of 3.2g and a density of 1.2g/cm</w:t>
      </w:r>
      <w:r w:rsidRPr="00F921C1">
        <w:rPr>
          <w:rFonts w:ascii="Times New Roman" w:hAnsi="Times New Roman" w:cs="Times New Roman"/>
          <w:vertAlign w:val="subscript"/>
        </w:rPr>
        <w:t>3</w:t>
      </w:r>
      <w:r w:rsidRPr="00F921C1">
        <w:rPr>
          <w:rFonts w:ascii="Times New Roman" w:hAnsi="Times New Roman" w:cs="Times New Roman"/>
        </w:rPr>
        <w:t>.  What is the volume of the liquid?</w:t>
      </w:r>
    </w:p>
    <w:p w:rsidR="007F2466" w:rsidRDefault="007F2466" w:rsidP="003C6051">
      <w:pPr>
        <w:pStyle w:val="Heading1"/>
        <w:rPr>
          <w:sz w:val="22"/>
          <w:szCs w:val="22"/>
        </w:rPr>
      </w:pPr>
    </w:p>
    <w:p w:rsidR="009321BE" w:rsidRDefault="009321BE" w:rsidP="009321BE"/>
    <w:p w:rsidR="009A54A2" w:rsidRDefault="009A54A2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</w:rPr>
      </w:pPr>
      <w:r w:rsidRPr="009A54A2">
        <w:rPr>
          <w:rFonts w:ascii="Times New Roman" w:hAnsi="Times New Roman" w:cs="Times New Roman"/>
          <w:b/>
        </w:rPr>
        <w:t>Describe each of the following as intensive or extensive</w:t>
      </w:r>
      <w:r>
        <w:rPr>
          <w:rFonts w:ascii="Times New Roman" w:hAnsi="Times New Roman" w:cs="Times New Roman"/>
        </w:rPr>
        <w:t>:</w:t>
      </w:r>
    </w:p>
    <w:p w:rsid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  <w:sectPr w:rsidR="009A54A2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Volume</w:t>
      </w:r>
    </w:p>
    <w:p w:rsid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</w:t>
      </w:r>
    </w:p>
    <w:p w:rsid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</w:t>
      </w:r>
    </w:p>
    <w:p w:rsid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Density</w:t>
      </w:r>
    </w:p>
    <w:p w:rsid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</w:t>
      </w:r>
    </w:p>
    <w:p w:rsid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</w:t>
      </w:r>
    </w:p>
    <w:p w:rsidR="009A54A2" w:rsidRPr="009A54A2" w:rsidRDefault="009A54A2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Luster</w:t>
      </w:r>
    </w:p>
    <w:p w:rsidR="009A54A2" w:rsidRDefault="009A54A2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</w:rPr>
        <w:sectPr w:rsidR="009A54A2" w:rsidSect="009A54A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A54A2" w:rsidRPr="009A54A2" w:rsidRDefault="009A54A2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  <w:b/>
        </w:rPr>
      </w:pPr>
      <w:r w:rsidRPr="009A54A2">
        <w:rPr>
          <w:rFonts w:ascii="Times New Roman" w:hAnsi="Times New Roman" w:cs="Times New Roman"/>
          <w:b/>
        </w:rPr>
        <w:lastRenderedPageBreak/>
        <w:t>Classify each as a chemical or physical change: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  <w:sectPr w:rsidR="005F7EAE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54A2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Melting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Ripping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Mixing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Digesting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Decomposing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Tearing</w:t>
      </w:r>
    </w:p>
    <w:p w:rsidR="005F7EAE" w:rsidRDefault="005F7EAE" w:rsidP="009A54A2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Dissolving</w:t>
      </w:r>
    </w:p>
    <w:p w:rsidR="005F7EAE" w:rsidRPr="005F7EAE" w:rsidRDefault="005F7EAE" w:rsidP="005F7EAE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Boiling water</w:t>
      </w:r>
    </w:p>
    <w:p w:rsidR="005F7EAE" w:rsidRDefault="005F7EAE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</w:rPr>
        <w:sectPr w:rsidR="005F7EAE" w:rsidSect="005F7EA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C5ACA" w:rsidRPr="009C5ACA" w:rsidRDefault="009C5ACA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  <w:b/>
        </w:rPr>
      </w:pPr>
      <w:r w:rsidRPr="009C5ACA">
        <w:rPr>
          <w:rFonts w:ascii="Times New Roman" w:hAnsi="Times New Roman" w:cs="Times New Roman"/>
          <w:b/>
        </w:rPr>
        <w:lastRenderedPageBreak/>
        <w:t>Classify each as a chemical or physical property:</w:t>
      </w:r>
    </w:p>
    <w:p w:rsidR="00ED7CC9" w:rsidRDefault="00ED7CC9" w:rsidP="006865A5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  <w:sectPr w:rsidR="00ED7CC9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5ACA" w:rsidRDefault="00ED7CC9" w:rsidP="006865A5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Colorless</w:t>
      </w:r>
    </w:p>
    <w:p w:rsidR="00ED7CC9" w:rsidRDefault="00ED7CC9" w:rsidP="006865A5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Remains unchanged in the presence of air</w:t>
      </w:r>
    </w:p>
    <w:p w:rsidR="00ED7CC9" w:rsidRDefault="00ED7CC9" w:rsidP="006865A5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Melting point</w:t>
      </w:r>
    </w:p>
    <w:p w:rsidR="00ED7CC9" w:rsidRDefault="00ED7CC9" w:rsidP="006865A5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Conducts electricity</w:t>
      </w:r>
    </w:p>
    <w:p w:rsidR="00ED7CC9" w:rsidRDefault="00ED7CC9" w:rsidP="006865A5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Density is 6 g/mL</w:t>
      </w:r>
    </w:p>
    <w:p w:rsidR="00ED7CC9" w:rsidRDefault="00ED7CC9" w:rsidP="006865A5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Boiling point</w:t>
      </w:r>
    </w:p>
    <w:p w:rsidR="00ED7CC9" w:rsidRDefault="00ED7CC9" w:rsidP="00ED7CC9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Rusts in the presence of oxygen</w:t>
      </w:r>
    </w:p>
    <w:p w:rsidR="000859C8" w:rsidRDefault="000859C8" w:rsidP="00ED7CC9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will not react with N</w:t>
      </w:r>
    </w:p>
    <w:p w:rsidR="000859C8" w:rsidRDefault="000859C8" w:rsidP="00ED7CC9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Mass is 5 g</w:t>
      </w:r>
    </w:p>
    <w:p w:rsidR="000859C8" w:rsidRDefault="000859C8" w:rsidP="00ED7CC9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 is clear</w:t>
      </w:r>
    </w:p>
    <w:p w:rsidR="000859C8" w:rsidRDefault="000859C8" w:rsidP="00ED7CC9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 is silver</w:t>
      </w:r>
    </w:p>
    <w:p w:rsidR="000859C8" w:rsidRPr="00ED7CC9" w:rsidRDefault="000859C8" w:rsidP="000859C8">
      <w:pPr>
        <w:pStyle w:val="ListParagraph"/>
        <w:suppressAutoHyphens/>
        <w:rPr>
          <w:rFonts w:ascii="Times New Roman" w:hAnsi="Times New Roman" w:cs="Times New Roman"/>
        </w:rPr>
      </w:pPr>
    </w:p>
    <w:p w:rsidR="000859C8" w:rsidRPr="000859C8" w:rsidRDefault="000859C8" w:rsidP="000859C8">
      <w:pPr>
        <w:suppressAutoHyphens/>
        <w:rPr>
          <w:rFonts w:ascii="Times New Roman" w:hAnsi="Times New Roman" w:cs="Times New Roman"/>
        </w:rPr>
        <w:sectPr w:rsidR="000859C8" w:rsidRPr="000859C8" w:rsidSect="00ED7C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859C8" w:rsidRPr="00665C60" w:rsidRDefault="000859C8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  <w:b/>
        </w:rPr>
      </w:pPr>
      <w:r w:rsidRPr="00665C60">
        <w:rPr>
          <w:rFonts w:ascii="Times New Roman" w:hAnsi="Times New Roman" w:cs="Times New Roman"/>
          <w:b/>
        </w:rPr>
        <w:lastRenderedPageBreak/>
        <w:t>Classify the following as homogenous or heterogen</w:t>
      </w:r>
      <w:r w:rsidR="00665C60">
        <w:rPr>
          <w:rFonts w:ascii="Times New Roman" w:hAnsi="Times New Roman" w:cs="Times New Roman"/>
          <w:b/>
        </w:rPr>
        <w:t>e</w:t>
      </w:r>
      <w:r w:rsidRPr="00665C60">
        <w:rPr>
          <w:rFonts w:ascii="Times New Roman" w:hAnsi="Times New Roman" w:cs="Times New Roman"/>
          <w:b/>
        </w:rPr>
        <w:t>ous:</w:t>
      </w:r>
    </w:p>
    <w:p w:rsid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  <w:sectPr w:rsidR="00714878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59C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Cat</w:t>
      </w:r>
    </w:p>
    <w:p w:rsid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Apple</w:t>
      </w:r>
    </w:p>
    <w:p w:rsid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and Pepper</w:t>
      </w:r>
    </w:p>
    <w:p w:rsid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Cooking oil</w:t>
      </w:r>
    </w:p>
    <w:p w:rsid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Raisin muffin</w:t>
      </w:r>
    </w:p>
    <w:p w:rsid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Kool-aid</w:t>
      </w:r>
      <w:proofErr w:type="spellEnd"/>
    </w:p>
    <w:p w:rsid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Honey</w:t>
      </w:r>
    </w:p>
    <w:p w:rsidR="00714878" w:rsidRPr="00714878" w:rsidRDefault="00714878" w:rsidP="0071487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 and water</w:t>
      </w:r>
    </w:p>
    <w:p w:rsidR="00714878" w:rsidRDefault="00714878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</w:rPr>
        <w:sectPr w:rsidR="00714878" w:rsidSect="0071487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B5030" w:rsidRPr="003B5030" w:rsidRDefault="003B5030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  <w:b/>
        </w:rPr>
      </w:pPr>
      <w:r w:rsidRPr="003B5030">
        <w:rPr>
          <w:rFonts w:ascii="Times New Roman" w:hAnsi="Times New Roman" w:cs="Times New Roman"/>
          <w:b/>
        </w:rPr>
        <w:lastRenderedPageBreak/>
        <w:t>Classify the following as a element, compound, or mixture:</w:t>
      </w:r>
    </w:p>
    <w:p w:rsidR="00F74D98" w:rsidRDefault="00F74D98" w:rsidP="003B5030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  <w:sectPr w:rsidR="00F74D98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5030" w:rsidRDefault="00F74D98" w:rsidP="003B5030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Air</w:t>
      </w:r>
    </w:p>
    <w:p w:rsidR="00F74D98" w:rsidRDefault="00F74D98" w:rsidP="003B5030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Krypton</w:t>
      </w:r>
    </w:p>
    <w:p w:rsidR="00F74D98" w:rsidRDefault="00F74D98" w:rsidP="003B5030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:rsidR="00F74D98" w:rsidRDefault="00F74D98" w:rsidP="003B5030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</w:t>
      </w:r>
    </w:p>
    <w:p w:rsidR="00F74D98" w:rsidRDefault="00F74D98" w:rsidP="003B5030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Sugar</w:t>
      </w:r>
    </w:p>
    <w:p w:rsidR="00F74D98" w:rsidRDefault="00F74D98" w:rsidP="00F74D9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</w:t>
      </w:r>
    </w:p>
    <w:p w:rsidR="00F74D98" w:rsidRDefault="00F74D98" w:rsidP="00F74D9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</w:t>
      </w:r>
    </w:p>
    <w:p w:rsidR="00F74D98" w:rsidRDefault="00F74D98" w:rsidP="00F74D9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Popcorn</w:t>
      </w:r>
    </w:p>
    <w:p w:rsidR="00F74D98" w:rsidRDefault="00F74D98" w:rsidP="00F74D9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Iron</w:t>
      </w:r>
    </w:p>
    <w:p w:rsidR="00F74D98" w:rsidRPr="00F74D98" w:rsidRDefault="00F74D98" w:rsidP="00F74D98">
      <w:pPr>
        <w:pStyle w:val="ListParagraph"/>
        <w:numPr>
          <w:ilvl w:val="1"/>
          <w:numId w:val="32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</w:t>
      </w:r>
    </w:p>
    <w:p w:rsidR="00F74D98" w:rsidRDefault="00F74D98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</w:rPr>
        <w:sectPr w:rsidR="00F74D98" w:rsidSect="00F74D9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A1A85" w:rsidRDefault="004A1A85" w:rsidP="004A1A85">
      <w:pPr>
        <w:pStyle w:val="ListParagraph"/>
        <w:suppressAutoHyphens/>
        <w:ind w:left="360"/>
        <w:rPr>
          <w:rFonts w:ascii="Times New Roman" w:hAnsi="Times New Roman" w:cs="Times New Roman"/>
          <w:b/>
        </w:rPr>
      </w:pPr>
    </w:p>
    <w:p w:rsidR="0015275E" w:rsidRDefault="009321BE" w:rsidP="009321BE">
      <w:pPr>
        <w:pStyle w:val="ListParagraph"/>
        <w:numPr>
          <w:ilvl w:val="0"/>
          <w:numId w:val="32"/>
        </w:numPr>
        <w:suppressAutoHyphens/>
        <w:ind w:left="360"/>
        <w:rPr>
          <w:rFonts w:ascii="Times New Roman" w:hAnsi="Times New Roman" w:cs="Times New Roman"/>
          <w:b/>
        </w:rPr>
      </w:pPr>
      <w:r w:rsidRPr="0031077D">
        <w:rPr>
          <w:rFonts w:ascii="Times New Roman" w:hAnsi="Times New Roman" w:cs="Times New Roman"/>
          <w:b/>
        </w:rPr>
        <w:lastRenderedPageBreak/>
        <w:t>A student combines 6.00g of aluminum and 4.65g of sodium chloride in a test tube producing sodium and aluminum chloride.  The student finds that 5.10g of sodium is produced. What is the mass of aluminum produced?</w:t>
      </w:r>
    </w:p>
    <w:p w:rsidR="0031077D" w:rsidRDefault="0031077D" w:rsidP="0031077D">
      <w:pPr>
        <w:suppressAutoHyphens/>
        <w:rPr>
          <w:rFonts w:ascii="Times New Roman" w:hAnsi="Times New Roman" w:cs="Times New Roman"/>
          <w:b/>
        </w:rPr>
      </w:pPr>
    </w:p>
    <w:p w:rsidR="004A1A85" w:rsidRPr="0031077D" w:rsidRDefault="004A1A85" w:rsidP="0031077D">
      <w:pPr>
        <w:suppressAutoHyphens/>
        <w:rPr>
          <w:rFonts w:ascii="Times New Roman" w:hAnsi="Times New Roman" w:cs="Times New Roman"/>
          <w:b/>
        </w:rPr>
      </w:pPr>
    </w:p>
    <w:p w:rsidR="0015275E" w:rsidRPr="00EC111B" w:rsidRDefault="0015275E" w:rsidP="00152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66786E">
        <w:rPr>
          <w:rFonts w:ascii="Times New Roman" w:hAnsi="Times New Roman" w:cs="Times New Roman"/>
          <w:b/>
          <w:sz w:val="28"/>
          <w:szCs w:val="28"/>
        </w:rPr>
        <w:t>2</w:t>
      </w:r>
      <w:r w:rsidRPr="00EC111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The Periodic Table and Atomic Structure</w:t>
      </w:r>
    </w:p>
    <w:p w:rsidR="0015275E" w:rsidRPr="00EC111B" w:rsidRDefault="0015275E" w:rsidP="0015275E">
      <w:pPr>
        <w:rPr>
          <w:rFonts w:ascii="Times New Roman" w:hAnsi="Times New Roman" w:cs="Times New Roman"/>
          <w:b/>
          <w:u w:val="single"/>
        </w:rPr>
        <w:sectPr w:rsidR="0015275E" w:rsidRPr="00EC111B" w:rsidSect="007B0A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C111B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:rsidR="0015275E" w:rsidRDefault="0015275E" w:rsidP="009321BE"/>
    <w:p w:rsidR="00E96B42" w:rsidRPr="00194688" w:rsidRDefault="00E96B42" w:rsidP="00194688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</w:rPr>
      </w:pPr>
      <w:r w:rsidRPr="00194688">
        <w:rPr>
          <w:rFonts w:ascii="Times New Roman" w:hAnsi="Times New Roman" w:cs="Times New Roman"/>
          <w:b/>
        </w:rPr>
        <w:t>Complete the following problems, solving for atomic mass:</w:t>
      </w:r>
    </w:p>
    <w:p w:rsidR="00E96B42" w:rsidRDefault="0015275E" w:rsidP="00E96B42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E96B42">
        <w:rPr>
          <w:rFonts w:ascii="Times New Roman" w:hAnsi="Times New Roman" w:cs="Times New Roman"/>
        </w:rPr>
        <w:t xml:space="preserve">What is the atomic mass of element X which has 4 isotopes and the mass numbers and % compositions? (47-X abundance 43.2%. 53-X abundance  1.04%, 54-X abundance .23%, and 61-X abundance 55.53%)  </w:t>
      </w: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E96B42" w:rsidRDefault="0015275E" w:rsidP="00E96B42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E96B42">
        <w:rPr>
          <w:rFonts w:ascii="Times New Roman" w:hAnsi="Times New Roman" w:cs="Times New Roman"/>
        </w:rPr>
        <w:t>What is the atomic mass of zinc which has 5 isotopes and the mass numbers and % compositions? (64-Zn abundance 85.2%, 66-Zn abundance 11.6%, 68-Zn abundance 1.7%, 67-</w:t>
      </w:r>
      <w:r w:rsidRPr="00E96B42">
        <w:rPr>
          <w:rFonts w:ascii="Times New Roman" w:hAnsi="Times New Roman" w:cs="Times New Roman"/>
        </w:rPr>
        <w:tab/>
        <w:t>Zn abundance 1.3%, and 70-Zn abundance .2%)</w:t>
      </w: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15275E" w:rsidRDefault="0015275E" w:rsidP="00E96B42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E96B42">
        <w:rPr>
          <w:rFonts w:ascii="Times New Roman" w:hAnsi="Times New Roman" w:cs="Times New Roman"/>
        </w:rPr>
        <w:t>Calculate the atomic mass of element Rx if when a sample was analyzed it was found to contain 4 isotopes. The following data was determined: 11 atoms had a mass of 85, 23 atoms a mass of 90, 34 atoms with a mass of 96, and 52 atoms have a mass of 98.</w:t>
      </w: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Default="0066786E" w:rsidP="0066786E">
      <w:pPr>
        <w:pStyle w:val="ListParagraph"/>
        <w:rPr>
          <w:rFonts w:ascii="Times New Roman" w:hAnsi="Times New Roman" w:cs="Times New Roman"/>
        </w:rPr>
      </w:pPr>
    </w:p>
    <w:p w:rsidR="0066786E" w:rsidRPr="00E96B42" w:rsidRDefault="004A1A85" w:rsidP="006678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Questions 14-16:  All answers must be on a separate sheet of paper.</w:t>
      </w:r>
    </w:p>
    <w:p w:rsidR="00D40C9D" w:rsidRDefault="00D40C9D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out orbital diagrams for the following elements: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  <w:sectPr w:rsidR="00D40C9D" w:rsidSect="00561F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D40C9D">
        <w:rPr>
          <w:rFonts w:ascii="Times New Roman" w:hAnsi="Times New Roman" w:cs="Times New Roman"/>
        </w:rPr>
        <w:lastRenderedPageBreak/>
        <w:t>Si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D40C9D">
        <w:rPr>
          <w:rFonts w:ascii="Times New Roman" w:hAnsi="Times New Roman" w:cs="Times New Roman"/>
        </w:rPr>
        <w:t>N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D40C9D">
        <w:rPr>
          <w:rFonts w:ascii="Times New Roman" w:hAnsi="Times New Roman" w:cs="Times New Roman"/>
        </w:rPr>
        <w:lastRenderedPageBreak/>
        <w:t>Mg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H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</w:t>
      </w:r>
    </w:p>
    <w:p w:rsidR="00D40C9D" w:rsidRDefault="00D40C9D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  <w:sectPr w:rsidR="00D40C9D" w:rsidSect="00D40C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40C9D" w:rsidRDefault="00D40C9D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Write out electron notation for the following elements: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  <w:sectPr w:rsidR="00D40C9D" w:rsidSect="00561F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Al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lastRenderedPageBreak/>
        <w:t>Ar</w:t>
      </w:r>
      <w:proofErr w:type="spellEnd"/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He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</w:t>
      </w:r>
    </w:p>
    <w:p w:rsidR="00D40C9D" w:rsidRDefault="00D40C9D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  <w:sectPr w:rsidR="00D40C9D" w:rsidSect="00D40C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40C9D" w:rsidRDefault="00D40C9D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Write out the noble gas notation for the following elements: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  <w:sectPr w:rsidR="00D40C9D" w:rsidSect="00561F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D40C9D">
        <w:rPr>
          <w:rFonts w:ascii="Times New Roman" w:hAnsi="Times New Roman" w:cs="Times New Roman"/>
        </w:rPr>
        <w:lastRenderedPageBreak/>
        <w:t>Ag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 w:rsidRPr="00D40C9D">
        <w:rPr>
          <w:rFonts w:ascii="Times New Roman" w:hAnsi="Times New Roman" w:cs="Times New Roman"/>
        </w:rPr>
        <w:t>Cu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</w:t>
      </w:r>
    </w:p>
    <w:p w:rsid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Sn</w:t>
      </w:r>
    </w:p>
    <w:p w:rsidR="00D40C9D" w:rsidRPr="00D40C9D" w:rsidRDefault="00D40C9D" w:rsidP="00D40C9D">
      <w:pPr>
        <w:pStyle w:val="ListParagraph"/>
        <w:numPr>
          <w:ilvl w:val="1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D40C9D" w:rsidRDefault="00D40C9D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  <w:sectPr w:rsidR="00D40C9D" w:rsidSect="00D40C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5275E" w:rsidRPr="0015275E" w:rsidRDefault="0015275E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/>
        </w:rPr>
      </w:pPr>
      <w:r w:rsidRPr="0015275E">
        <w:rPr>
          <w:rFonts w:ascii="Times New Roman" w:hAnsi="Times New Roman" w:cs="Times New Roman"/>
          <w:b/>
        </w:rPr>
        <w:lastRenderedPageBreak/>
        <w:t>Fill in the missing information in the charts below:</w:t>
      </w:r>
    </w:p>
    <w:p w:rsidR="00DC632B" w:rsidRDefault="00DC632B" w:rsidP="003C6051">
      <w:pPr>
        <w:pStyle w:val="Heading1"/>
        <w:rPr>
          <w:sz w:val="22"/>
          <w:szCs w:val="22"/>
        </w:rPr>
      </w:pPr>
    </w:p>
    <w:p w:rsidR="004A1A85" w:rsidRPr="004A1A85" w:rsidRDefault="004A1A85" w:rsidP="004A1A85"/>
    <w:p w:rsidR="00DC632B" w:rsidRPr="00DC632B" w:rsidRDefault="00DC632B" w:rsidP="003C6051">
      <w:pPr>
        <w:spacing w:after="0" w:line="240" w:lineRule="auto"/>
        <w:rPr>
          <w:rFonts w:ascii="Times New Roman" w:hAnsi="Times New Roman" w:cs="Times New Roman"/>
        </w:rPr>
      </w:pPr>
      <w:r w:rsidRPr="00DC632B">
        <w:rPr>
          <w:rFonts w:ascii="Times New Roman" w:hAnsi="Times New Roman" w:cs="Times New Roman"/>
        </w:rPr>
        <w:t>Atomic Particles Chart – Fill in the missing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DC632B" w:rsidRPr="00DC632B" w:rsidTr="00561F90"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Isotope/Nuclide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protons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neutrons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electrons</w:t>
            </w: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Mass number</w:t>
            </w:r>
          </w:p>
        </w:tc>
      </w:tr>
      <w:tr w:rsidR="00DC632B" w:rsidRPr="00DC632B" w:rsidTr="00561F90"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Nitrogen – 15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32B" w:rsidRPr="00DC632B" w:rsidTr="00561F90"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261</w:t>
            </w:r>
          </w:p>
        </w:tc>
      </w:tr>
      <w:tr w:rsidR="00DC632B" w:rsidRPr="00DC632B" w:rsidTr="00561F90"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Dysprosium – 180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32B" w:rsidRPr="00DC632B" w:rsidTr="00561F90"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32B" w:rsidRPr="00DC632B" w:rsidTr="00561F90"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Polonium - 201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632B" w:rsidRPr="00DC632B" w:rsidRDefault="00DC632B" w:rsidP="003C6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DC632B" w:rsidRPr="00DC632B" w:rsidTr="00561F90">
        <w:tc>
          <w:tcPr>
            <w:tcW w:w="2203" w:type="dxa"/>
          </w:tcPr>
          <w:p w:rsidR="00DC632B" w:rsidRPr="00DC632B" w:rsidRDefault="000C032E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Element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protons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neutrons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electrons</w:t>
            </w: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Mass number</w:t>
            </w:r>
          </w:p>
        </w:tc>
      </w:tr>
      <w:tr w:rsidR="00DC632B" w:rsidRPr="00DC632B" w:rsidTr="00561F90">
        <w:trPr>
          <w:trHeight w:val="602"/>
        </w:trPr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32B" w:rsidRPr="00DC632B" w:rsidTr="00561F90">
        <w:trPr>
          <w:trHeight w:val="548"/>
        </w:trPr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32B" w:rsidRPr="00DC632B" w:rsidTr="00561F90">
        <w:trPr>
          <w:trHeight w:val="512"/>
        </w:trPr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32B" w:rsidRPr="00DC632B" w:rsidTr="00561F90">
        <w:trPr>
          <w:trHeight w:val="548"/>
        </w:trPr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32B" w:rsidRPr="00DC632B" w:rsidTr="00561F90">
        <w:trPr>
          <w:trHeight w:val="710"/>
        </w:trPr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32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DC632B" w:rsidRPr="00DC632B" w:rsidRDefault="00DC632B" w:rsidP="003C6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632B" w:rsidRPr="00DC632B" w:rsidRDefault="00DC632B" w:rsidP="003C6051">
      <w:pPr>
        <w:spacing w:after="0" w:line="240" w:lineRule="auto"/>
        <w:rPr>
          <w:rFonts w:ascii="Times New Roman" w:hAnsi="Times New Roman" w:cs="Times New Roman"/>
        </w:rPr>
      </w:pPr>
    </w:p>
    <w:p w:rsidR="00DC632B" w:rsidRPr="0015275E" w:rsidRDefault="00DC632B" w:rsidP="003C6051">
      <w:pPr>
        <w:spacing w:after="0" w:line="240" w:lineRule="auto"/>
        <w:rPr>
          <w:rFonts w:ascii="Times New Roman" w:hAnsi="Times New Roman" w:cs="Times New Roman"/>
        </w:rPr>
      </w:pPr>
      <w:r w:rsidRPr="00DC632B">
        <w:rPr>
          <w:rFonts w:ascii="Times New Roman" w:hAnsi="Times New Roman" w:cs="Times New Roman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1800"/>
        <w:gridCol w:w="1800"/>
        <w:gridCol w:w="1800"/>
        <w:gridCol w:w="1800"/>
      </w:tblGrid>
      <w:tr w:rsidR="005D72CF" w:rsidRPr="00DC632B" w:rsidTr="005D72CF"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Atom/Isotope/</w:t>
            </w:r>
          </w:p>
          <w:p w:rsidR="005D72CF" w:rsidRPr="00DC632B" w:rsidRDefault="005D72CF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Ion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Atomic #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# of Protons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# of Neutrons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#of Electrons</w:t>
            </w:r>
          </w:p>
        </w:tc>
      </w:tr>
      <w:tr w:rsidR="005D72CF" w:rsidRPr="00DC632B" w:rsidTr="005D72CF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D72CF" w:rsidRPr="00DC632B" w:rsidTr="005D72CF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Fe</w:t>
            </w:r>
            <w:r w:rsidRPr="00DC632B">
              <w:rPr>
                <w:sz w:val="22"/>
                <w:szCs w:val="22"/>
                <w:vertAlign w:val="superscript"/>
              </w:rPr>
              <w:t>+2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D72CF" w:rsidRPr="00DC632B" w:rsidTr="005D72CF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63-Cr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D72CF" w:rsidRPr="00DC632B" w:rsidTr="005D72CF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S</w:t>
            </w:r>
            <w:r w:rsidRPr="00DC632B">
              <w:rPr>
                <w:sz w:val="22"/>
                <w:szCs w:val="22"/>
                <w:vertAlign w:val="superscript"/>
              </w:rPr>
              <w:t>2-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CF" w:rsidRPr="00DC632B" w:rsidRDefault="00C14080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D72CF" w:rsidRPr="00DC632B" w:rsidTr="005D72CF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48-Ti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2CF" w:rsidRPr="00DC632B" w:rsidRDefault="005D72CF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22</w:t>
            </w:r>
          </w:p>
        </w:tc>
      </w:tr>
    </w:tbl>
    <w:p w:rsidR="00DC632B" w:rsidRPr="00DC632B" w:rsidRDefault="00DC632B" w:rsidP="003C6051">
      <w:pPr>
        <w:spacing w:after="0" w:line="240" w:lineRule="auto"/>
        <w:rPr>
          <w:rFonts w:ascii="Times New Roman" w:hAnsi="Times New Roman" w:cs="Times New Roman"/>
        </w:rPr>
      </w:pPr>
    </w:p>
    <w:p w:rsidR="00DC632B" w:rsidRPr="0015275E" w:rsidRDefault="00DC632B" w:rsidP="0015275E">
      <w:pPr>
        <w:pStyle w:val="ListParagraph"/>
        <w:numPr>
          <w:ilvl w:val="0"/>
          <w:numId w:val="32"/>
        </w:numPr>
        <w:ind w:left="360"/>
        <w:rPr>
          <w:rFonts w:ascii="Times New Roman" w:hAnsi="Times New Roman" w:cs="Times New Roman"/>
          <w:bCs/>
        </w:rPr>
      </w:pPr>
      <w:r w:rsidRPr="0015275E">
        <w:rPr>
          <w:rFonts w:ascii="Times New Roman" w:hAnsi="Times New Roman" w:cs="Times New Roman"/>
          <w:bCs/>
        </w:rPr>
        <w:t>Use the table below to calculate the average atomic mass of chromium.</w:t>
      </w:r>
    </w:p>
    <w:tbl>
      <w:tblPr>
        <w:tblW w:w="0" w:type="auto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3"/>
        <w:gridCol w:w="2016"/>
        <w:gridCol w:w="1854"/>
      </w:tblGrid>
      <w:tr w:rsidR="00DC632B" w:rsidRPr="00DC632B" w:rsidTr="003C6051"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Isotope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% abundance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C632B">
              <w:rPr>
                <w:b/>
                <w:bCs/>
                <w:sz w:val="22"/>
                <w:szCs w:val="22"/>
              </w:rPr>
              <w:t>Mass (</w:t>
            </w:r>
            <w:proofErr w:type="spellStart"/>
            <w:r w:rsidRPr="00DC632B">
              <w:rPr>
                <w:b/>
                <w:bCs/>
                <w:sz w:val="22"/>
                <w:szCs w:val="22"/>
              </w:rPr>
              <w:t>amu</w:t>
            </w:r>
            <w:proofErr w:type="spellEnd"/>
            <w:r w:rsidRPr="00DC632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C632B" w:rsidRPr="00DC632B" w:rsidTr="003C6051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50-Cr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4.35%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49.946</w:t>
            </w:r>
          </w:p>
        </w:tc>
      </w:tr>
      <w:tr w:rsidR="00DC632B" w:rsidRPr="00DC632B" w:rsidTr="003C6051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52-Cr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83.79%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51.941</w:t>
            </w:r>
          </w:p>
        </w:tc>
      </w:tr>
      <w:tr w:rsidR="00DC632B" w:rsidRPr="00DC632B" w:rsidTr="003C6051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53-Cr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9.50%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52.941</w:t>
            </w:r>
          </w:p>
        </w:tc>
      </w:tr>
      <w:tr w:rsidR="00DC632B" w:rsidRPr="00DC632B" w:rsidTr="003C6051"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54-Cr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2.36%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32B" w:rsidRPr="00DC632B" w:rsidRDefault="00DC632B" w:rsidP="003C6051">
            <w:pPr>
              <w:pStyle w:val="TableContents"/>
              <w:jc w:val="center"/>
              <w:rPr>
                <w:sz w:val="22"/>
                <w:szCs w:val="22"/>
              </w:rPr>
            </w:pPr>
            <w:r w:rsidRPr="00DC632B">
              <w:rPr>
                <w:sz w:val="22"/>
                <w:szCs w:val="22"/>
              </w:rPr>
              <w:t>53.939</w:t>
            </w:r>
          </w:p>
        </w:tc>
      </w:tr>
    </w:tbl>
    <w:p w:rsidR="00DC632B" w:rsidRPr="00DC632B" w:rsidRDefault="00DC632B" w:rsidP="003C6051">
      <w:pPr>
        <w:spacing w:after="0" w:line="240" w:lineRule="auto"/>
        <w:rPr>
          <w:rFonts w:ascii="Times New Roman" w:hAnsi="Times New Roman" w:cs="Times New Roman"/>
          <w:b/>
        </w:rPr>
        <w:sectPr w:rsidR="00DC632B" w:rsidRPr="00DC632B" w:rsidSect="00561F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sz w:val="24"/>
          <w:szCs w:val="24"/>
          <w:lang w:eastAsia="ar-SA"/>
        </w:rPr>
      </w:pPr>
    </w:p>
    <w:p w:rsidR="0066786E" w:rsidRPr="003D2D87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sz w:val="28"/>
          <w:szCs w:val="28"/>
          <w:lang w:eastAsia="ar-SA"/>
        </w:rPr>
      </w:pPr>
      <w:r w:rsidRPr="003D2D87">
        <w:rPr>
          <w:rFonts w:ascii="Times New Roman" w:eastAsia="Times New Roman" w:hAnsi="Times New Roman" w:cs="DejaVu Sans Condensed"/>
          <w:b/>
          <w:sz w:val="28"/>
          <w:szCs w:val="28"/>
          <w:lang w:eastAsia="ar-SA"/>
        </w:rPr>
        <w:t>Unit 3 – Ionic and Covalent Bonding</w:t>
      </w:r>
    </w:p>
    <w:p w:rsid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b/>
          <w:sz w:val="24"/>
          <w:szCs w:val="24"/>
          <w:lang w:eastAsia="ar-SA"/>
        </w:rPr>
        <w:t>Write the letter of the statement that best fits the term listed to the right.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9"/>
        <w:gridCol w:w="7197"/>
      </w:tblGrid>
      <w:tr w:rsidR="0066786E" w:rsidRPr="0066786E" w:rsidTr="0066786E">
        <w:tc>
          <w:tcPr>
            <w:tcW w:w="3889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_  1</w:t>
            </w:r>
            <w:proofErr w:type="gramEnd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.  halogen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2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period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3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inner transition metal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4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alkali metals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5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ionization energy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6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electronegativity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7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transition metal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8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noble gas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</w:t>
            </w:r>
            <w:proofErr w:type="gram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  9</w:t>
            </w:r>
            <w:proofErr w:type="gram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.  alkaline earth metals</w:t>
            </w:r>
          </w:p>
        </w:tc>
        <w:tc>
          <w:tcPr>
            <w:tcW w:w="7197" w:type="dxa"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elements in group 1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b.  an element which has electrons in the </w:t>
            </w:r>
            <w:r w:rsidRPr="0066786E">
              <w:rPr>
                <w:rFonts w:ascii="DejaVu Sans Condensed" w:eastAsia="DejaVu Sans Condensed" w:hAnsi="DejaVu Sans Condensed" w:cs="Times New Roman"/>
                <w:i/>
                <w:iCs/>
                <w:sz w:val="24"/>
                <w:szCs w:val="24"/>
                <w:lang w:eastAsia="ar-SA"/>
              </w:rPr>
              <w:t>f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 subshell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a horizontal row on the periodic table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the energy required to remove an electron from an atom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e.  an element in group 17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f.  an element in group 2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g.  an element with the outermost </w:t>
            </w:r>
            <w:r w:rsidRPr="0066786E">
              <w:rPr>
                <w:rFonts w:ascii="DejaVu Sans Condensed" w:eastAsia="DejaVu Sans Condensed" w:hAnsi="DejaVu Sans Condensed" w:cs="Times New Roman"/>
                <w:i/>
                <w:iCs/>
                <w:sz w:val="24"/>
                <w:szCs w:val="24"/>
                <w:lang w:eastAsia="ar-SA"/>
              </w:rPr>
              <w:t>s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 and </w:t>
            </w:r>
            <w:r w:rsidRPr="0066786E">
              <w:rPr>
                <w:rFonts w:ascii="DejaVu Sans Condensed" w:eastAsia="DejaVu Sans Condensed" w:hAnsi="DejaVu Sans Condensed" w:cs="Times New Roman"/>
                <w:i/>
                <w:iCs/>
                <w:sz w:val="24"/>
                <w:szCs w:val="24"/>
                <w:lang w:eastAsia="ar-SA"/>
              </w:rPr>
              <w:t>p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 orbitals filled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h.  an element which has electron orbitals ending in the </w:t>
            </w:r>
            <w:r w:rsidRPr="0066786E">
              <w:rPr>
                <w:rFonts w:ascii="DejaVu Sans Condensed" w:eastAsia="DejaVu Sans Condensed" w:hAnsi="DejaVu Sans Condensed" w:cs="Times New Roman"/>
                <w:i/>
                <w:iCs/>
                <w:sz w:val="24"/>
                <w:szCs w:val="24"/>
                <w:lang w:eastAsia="ar-SA"/>
              </w:rPr>
              <w:t>d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 subshell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proofErr w:type="spellStart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i</w:t>
            </w:r>
            <w:proofErr w:type="spellEnd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.  the ability of an atom to attract electrons in a chemical bond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</w:p>
        </w:tc>
      </w:tr>
    </w:tbl>
    <w:p w:rsidR="0066786E" w:rsidRPr="0066786E" w:rsidRDefault="0066786E" w:rsidP="0066786E">
      <w:pPr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Tell whether each of the following elements is a metal, nonmetal, or metalloid and whether it normally exists as a solid, liquid, or gas.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91"/>
        <w:gridCol w:w="3708"/>
        <w:gridCol w:w="3688"/>
      </w:tblGrid>
      <w:tr w:rsidR="0066786E" w:rsidRPr="0066786E" w:rsidTr="0066786E">
        <w:tc>
          <w:tcPr>
            <w:tcW w:w="3691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aluminum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________________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3708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silicon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________________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3688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oxygen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________________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________________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For the elements that have the outer electron configurations, tell the period and group number they belong.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3698"/>
      </w:tblGrid>
      <w:tr w:rsidR="0066786E" w:rsidRPr="0066786E" w:rsidTr="0066786E">
        <w:tc>
          <w:tcPr>
            <w:tcW w:w="3696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5s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period__________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group___________</w:t>
            </w:r>
          </w:p>
        </w:tc>
        <w:tc>
          <w:tcPr>
            <w:tcW w:w="3696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3s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3p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  <w:t>4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period__________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group___________</w:t>
            </w:r>
          </w:p>
        </w:tc>
        <w:tc>
          <w:tcPr>
            <w:tcW w:w="3698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4s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4p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period__________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group___________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Times New Roman"/>
          <w:sz w:val="24"/>
          <w:szCs w:val="24"/>
          <w:lang w:eastAsia="ar-SA"/>
        </w:rPr>
        <w:t>Tell which element in the following pairs has the biggest electronegativity.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92"/>
        <w:gridCol w:w="3671"/>
      </w:tblGrid>
      <w:tr w:rsidR="0066786E" w:rsidRPr="0066786E" w:rsidTr="0066786E">
        <w:tc>
          <w:tcPr>
            <w:tcW w:w="329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a.  K, Br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</w:t>
            </w:r>
          </w:p>
        </w:tc>
        <w:tc>
          <w:tcPr>
            <w:tcW w:w="3671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b.  I, Br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__________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  14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.  The vertical columns on the periodic table are called: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1"/>
        <w:gridCol w:w="2772"/>
        <w:gridCol w:w="2772"/>
        <w:gridCol w:w="2774"/>
      </w:tblGrid>
      <w:tr w:rsidR="0066786E" w:rsidRPr="0066786E" w:rsidTr="0066786E">
        <w:tc>
          <w:tcPr>
            <w:tcW w:w="2771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groups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rows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periods</w:t>
            </w:r>
          </w:p>
        </w:tc>
        <w:tc>
          <w:tcPr>
            <w:tcW w:w="277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transitions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  15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.  Which orbital block corresponds to group 13-18 on the periodic table?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1"/>
        <w:gridCol w:w="2772"/>
        <w:gridCol w:w="2772"/>
        <w:gridCol w:w="2774"/>
      </w:tblGrid>
      <w:tr w:rsidR="0066786E" w:rsidRPr="0066786E" w:rsidTr="0066786E">
        <w:tc>
          <w:tcPr>
            <w:tcW w:w="2771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s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p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 xml:space="preserve">c.  d </w:t>
            </w:r>
          </w:p>
        </w:tc>
        <w:tc>
          <w:tcPr>
            <w:tcW w:w="277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f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  16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.  Circle the element that has the highest electronegativity.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1"/>
        <w:gridCol w:w="2772"/>
        <w:gridCol w:w="2772"/>
        <w:gridCol w:w="2774"/>
      </w:tblGrid>
      <w:tr w:rsidR="0066786E" w:rsidRPr="0066786E" w:rsidTr="0066786E">
        <w:tc>
          <w:tcPr>
            <w:tcW w:w="2771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oxygen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zinc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cobalt</w:t>
            </w:r>
          </w:p>
        </w:tc>
        <w:tc>
          <w:tcPr>
            <w:tcW w:w="277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lead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proofErr w:type="gramStart"/>
      <w:r w:rsidRPr="0066786E">
        <w:rPr>
          <w:rFonts w:ascii="Times New Roman" w:eastAsia="Times New Roman" w:hAnsi="Times New Roman" w:cs="Times New Roman"/>
          <w:sz w:val="24"/>
          <w:szCs w:val="24"/>
          <w:lang w:eastAsia="ar-SA"/>
        </w:rPr>
        <w:t>_  17</w:t>
      </w:r>
      <w:proofErr w:type="gramEnd"/>
      <w:r w:rsidRPr="0066786E">
        <w:rPr>
          <w:rFonts w:ascii="Times New Roman" w:eastAsia="Times New Roman" w:hAnsi="Times New Roman" w:cs="Times New Roman"/>
          <w:sz w:val="24"/>
          <w:szCs w:val="24"/>
          <w:lang w:eastAsia="ar-SA"/>
        </w:rPr>
        <w:t>.  The alkali metals do not include: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1"/>
        <w:gridCol w:w="2772"/>
        <w:gridCol w:w="2772"/>
        <w:gridCol w:w="2774"/>
      </w:tblGrid>
      <w:tr w:rsidR="0066786E" w:rsidRPr="0066786E" w:rsidTr="0066786E">
        <w:tc>
          <w:tcPr>
            <w:tcW w:w="2771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K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Ca</w:t>
            </w:r>
          </w:p>
        </w:tc>
        <w:tc>
          <w:tcPr>
            <w:tcW w:w="277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Na</w:t>
            </w:r>
          </w:p>
        </w:tc>
        <w:tc>
          <w:tcPr>
            <w:tcW w:w="277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C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bCs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bCs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b/>
          <w:bCs/>
          <w:sz w:val="24"/>
          <w:szCs w:val="24"/>
          <w:lang w:eastAsia="ar-SA"/>
        </w:rPr>
        <w:t>Name the following compounds.  Do not forget your LAAMBTICC’s!!!</w:t>
      </w:r>
    </w:p>
    <w:p w:rsidR="0066786E" w:rsidRPr="0066786E" w:rsidRDefault="0066786E" w:rsidP="0066786E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Fe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2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3</w:t>
      </w:r>
    </w:p>
    <w:p w:rsidR="0066786E" w:rsidRPr="0066786E" w:rsidRDefault="0066786E" w:rsidP="0066786E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K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2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Cr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2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7</w:t>
      </w:r>
    </w:p>
    <w:p w:rsidR="0066786E" w:rsidRPr="0066786E" w:rsidRDefault="0066786E" w:rsidP="0066786E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Na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2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SO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3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</w:t>
      </w:r>
      <w:r w:rsidRPr="0066786E">
        <w:rPr>
          <w:rFonts w:ascii="Times New Roman" w:eastAsia="Times New Roman" w:hAnsi="Times New Roman" w:cs="Times New Roman"/>
          <w:sz w:val="24"/>
          <w:szCs w:val="24"/>
          <w:lang w:eastAsia="ar-SA"/>
        </w:rPr>
        <w:t>∙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5H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2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O</w:t>
      </w:r>
    </w:p>
    <w:p w:rsidR="0066786E" w:rsidRPr="0066786E" w:rsidRDefault="0066786E" w:rsidP="0066786E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KMnO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4</w:t>
      </w:r>
    </w:p>
    <w:p w:rsidR="0066786E" w:rsidRPr="0066786E" w:rsidRDefault="0066786E" w:rsidP="0066786E">
      <w:pPr>
        <w:widowControl w:val="0"/>
        <w:numPr>
          <w:ilvl w:val="0"/>
          <w:numId w:val="40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</w:pPr>
      <w:proofErr w:type="spell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Pb</w:t>
      </w:r>
      <w:proofErr w:type="spell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(NO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3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)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2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bCs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bCs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b/>
          <w:bCs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b/>
          <w:bCs/>
          <w:sz w:val="24"/>
          <w:szCs w:val="24"/>
          <w:lang w:eastAsia="ar-SA"/>
        </w:rPr>
        <w:t>Write formulas for the following compounds: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tin(IV) oxide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mercury(I) sulfide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aluminum iodide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aluminum hydroxide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ammonium sulfate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copper(II) hydroxide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hydrogen cyanide</w:t>
      </w:r>
    </w:p>
    <w:p w:rsidR="0066786E" w:rsidRPr="0066786E" w:rsidRDefault="0066786E" w:rsidP="0066786E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Write the electron dot structures for the atoms of each of the following elements</w:t>
      </w:r>
    </w:p>
    <w:p w:rsidR="0066786E" w:rsidRPr="0066786E" w:rsidRDefault="0066786E" w:rsidP="0066786E">
      <w:pPr>
        <w:suppressAutoHyphens/>
        <w:spacing w:after="0" w:line="240" w:lineRule="auto"/>
        <w:ind w:left="72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a.  Mg</w:t>
      </w:r>
      <w:proofErr w:type="gramEnd"/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ab/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b.  S</w:t>
      </w:r>
      <w:proofErr w:type="gramEnd"/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ab/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c.  Al</w:t>
      </w:r>
      <w:proofErr w:type="gramEnd"/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_____  A </w:t>
      </w:r>
      <w:proofErr w:type="spell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cation</w:t>
      </w:r>
      <w:proofErr w:type="spell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is any atom or group of atoms with: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52"/>
      </w:tblGrid>
      <w:tr w:rsidR="0066786E" w:rsidRPr="0066786E" w:rsidTr="0066786E">
        <w:tc>
          <w:tcPr>
            <w:tcW w:w="1035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a positive charge</w:t>
            </w:r>
          </w:p>
        </w:tc>
      </w:tr>
      <w:tr w:rsidR="0066786E" w:rsidRPr="0066786E" w:rsidTr="0066786E">
        <w:tc>
          <w:tcPr>
            <w:tcW w:w="1035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no charge</w:t>
            </w:r>
          </w:p>
        </w:tc>
      </w:tr>
      <w:tr w:rsidR="0066786E" w:rsidRPr="0066786E" w:rsidTr="0066786E">
        <w:tc>
          <w:tcPr>
            <w:tcW w:w="1035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a negative charge</w:t>
            </w:r>
          </w:p>
        </w:tc>
      </w:tr>
      <w:tr w:rsidR="0066786E" w:rsidRPr="0066786E" w:rsidTr="0066786E">
        <w:tc>
          <w:tcPr>
            <w:tcW w:w="1035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more electrons than the corresponding atom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  How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many valence electrons does an atom of any halogen have?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7"/>
        <w:gridCol w:w="2394"/>
        <w:gridCol w:w="2378"/>
        <w:gridCol w:w="3164"/>
      </w:tblGrid>
      <w:tr w:rsidR="0066786E" w:rsidRPr="0066786E" w:rsidTr="0066786E">
        <w:tc>
          <w:tcPr>
            <w:tcW w:w="2447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7</w:t>
            </w:r>
          </w:p>
        </w:tc>
        <w:tc>
          <w:tcPr>
            <w:tcW w:w="239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4</w:t>
            </w:r>
          </w:p>
        </w:tc>
        <w:tc>
          <w:tcPr>
            <w:tcW w:w="2378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6</w:t>
            </w:r>
          </w:p>
        </w:tc>
        <w:tc>
          <w:tcPr>
            <w:tcW w:w="316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8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_____  To attain a noble gas configuration, a sulfur atom must: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4"/>
        <w:gridCol w:w="5542"/>
      </w:tblGrid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a.  gain 2 electrons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c.  lose 2 electrons</w:t>
            </w:r>
          </w:p>
        </w:tc>
      </w:tr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b.  lose 1 electron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d  gain 3 electrons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____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  Which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element, when combined with fluoride, would most likely form an ionic compound?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4"/>
        <w:gridCol w:w="5542"/>
      </w:tblGrid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a.  lithium  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c.  phosphorous  </w:t>
            </w:r>
          </w:p>
        </w:tc>
      </w:tr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b.  carbon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d.  chlorine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List the 5 characteristics of ionic compounds that we tested in lab.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1a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.  Define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the term molecule: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__________________________________________________________________________________________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b.  How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many valence electrons should each element in a molecule have to be most stable? __________________________________________________________________________________________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lastRenderedPageBreak/>
        <w:t>2.  How does a covalent bond differ from an ionic bond?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3.  Explain the difference in shared pairs for single, double, and triple bonds.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What are the two characteristics of covalent compounds that we tested in lab?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Name the following compounds:</w:t>
      </w:r>
    </w:p>
    <w:p w:rsidR="0066786E" w:rsidRPr="0066786E" w:rsidRDefault="0066786E" w:rsidP="0066786E">
      <w:pPr>
        <w:widowControl w:val="0"/>
        <w:numPr>
          <w:ilvl w:val="0"/>
          <w:numId w:val="46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proofErr w:type="spell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HCl</w:t>
      </w:r>
      <w:proofErr w:type="spellEnd"/>
    </w:p>
    <w:p w:rsidR="0066786E" w:rsidRPr="0066786E" w:rsidRDefault="0066786E" w:rsidP="0066786E">
      <w:pPr>
        <w:widowControl w:val="0"/>
        <w:numPr>
          <w:ilvl w:val="0"/>
          <w:numId w:val="46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P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5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10</w:t>
      </w:r>
    </w:p>
    <w:p w:rsidR="0066786E" w:rsidRPr="0066786E" w:rsidRDefault="0066786E" w:rsidP="0066786E">
      <w:pPr>
        <w:widowControl w:val="0"/>
        <w:numPr>
          <w:ilvl w:val="0"/>
          <w:numId w:val="46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NO</w:t>
      </w:r>
    </w:p>
    <w:p w:rsidR="0066786E" w:rsidRPr="0066786E" w:rsidRDefault="0066786E" w:rsidP="0066786E">
      <w:pPr>
        <w:widowControl w:val="0"/>
        <w:numPr>
          <w:ilvl w:val="0"/>
          <w:numId w:val="46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SO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3</w:t>
      </w:r>
    </w:p>
    <w:p w:rsidR="0066786E" w:rsidRPr="0066786E" w:rsidRDefault="0066786E" w:rsidP="0066786E">
      <w:pPr>
        <w:widowControl w:val="0"/>
        <w:numPr>
          <w:ilvl w:val="0"/>
          <w:numId w:val="46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CO</w:t>
      </w:r>
      <w:r w:rsidRPr="0066786E">
        <w:rPr>
          <w:rFonts w:ascii="Times New Roman" w:eastAsia="Times New Roman" w:hAnsi="Times New Roman" w:cs="DejaVu Sans Condensed"/>
          <w:sz w:val="24"/>
          <w:szCs w:val="24"/>
          <w:vertAlign w:val="subscript"/>
          <w:lang w:eastAsia="ar-SA"/>
        </w:rPr>
        <w:t>2</w:t>
      </w:r>
    </w:p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ind w:left="360" w:firstLine="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Write the formula for the following compounds:</w:t>
      </w:r>
    </w:p>
    <w:p w:rsidR="0066786E" w:rsidRPr="0066786E" w:rsidRDefault="0066786E" w:rsidP="0066786E">
      <w:pPr>
        <w:widowControl w:val="0"/>
        <w:numPr>
          <w:ilvl w:val="0"/>
          <w:numId w:val="47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sulfur hexafluoride</w:t>
      </w:r>
    </w:p>
    <w:p w:rsidR="0066786E" w:rsidRPr="0066786E" w:rsidRDefault="0066786E" w:rsidP="0066786E">
      <w:pPr>
        <w:widowControl w:val="0"/>
        <w:numPr>
          <w:ilvl w:val="0"/>
          <w:numId w:val="47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carbon  monoxide</w:t>
      </w:r>
    </w:p>
    <w:p w:rsidR="0066786E" w:rsidRPr="0066786E" w:rsidRDefault="0066786E" w:rsidP="0066786E">
      <w:pPr>
        <w:widowControl w:val="0"/>
        <w:numPr>
          <w:ilvl w:val="0"/>
          <w:numId w:val="47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proofErr w:type="spell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disulfur</w:t>
      </w:r>
      <w:proofErr w:type="spell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</w:t>
      </w:r>
      <w:proofErr w:type="spell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tetraoxide</w:t>
      </w:r>
      <w:proofErr w:type="spellEnd"/>
    </w:p>
    <w:p w:rsidR="0066786E" w:rsidRPr="0066786E" w:rsidRDefault="0066786E" w:rsidP="0066786E">
      <w:pPr>
        <w:widowControl w:val="0"/>
        <w:numPr>
          <w:ilvl w:val="0"/>
          <w:numId w:val="47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fluorine</w:t>
      </w:r>
    </w:p>
    <w:p w:rsidR="0066786E" w:rsidRPr="0066786E" w:rsidRDefault="0066786E" w:rsidP="0066786E">
      <w:pPr>
        <w:widowControl w:val="0"/>
        <w:numPr>
          <w:ilvl w:val="0"/>
          <w:numId w:val="47"/>
        </w:numPr>
        <w:tabs>
          <w:tab w:val="clear" w:pos="720"/>
          <w:tab w:val="left" w:pos="1080"/>
        </w:tabs>
        <w:suppressAutoHyphens/>
        <w:spacing w:after="0" w:line="360" w:lineRule="auto"/>
        <w:ind w:left="1080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proofErr w:type="spell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dihydrogen</w:t>
      </w:r>
      <w:proofErr w:type="spell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monoxide</w:t>
      </w:r>
    </w:p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Answer the following items in the space provided.</w:t>
      </w:r>
    </w:p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Draw the Lewis structure for each of the following molecules</w:t>
      </w:r>
      <w:r w:rsidR="004A1A85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using NASB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, predict the shape, and indicate if the molecule is polar or nonpolar. Include partial charges as well.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66786E" w:rsidRPr="0066786E" w:rsidTr="0066786E">
        <w:tc>
          <w:tcPr>
            <w:tcW w:w="3696" w:type="dxa"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a.  SiH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  <w:t>4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b.  NCl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3696" w:type="dxa"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c.  H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O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</w:tc>
      </w:tr>
      <w:tr w:rsidR="0066786E" w:rsidRPr="0066786E" w:rsidTr="0066786E">
        <w:tc>
          <w:tcPr>
            <w:tcW w:w="3696" w:type="dxa"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d.  I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e. N</w:t>
            </w: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vertAlign w:val="subscript"/>
                <w:lang w:eastAsia="ar-SA"/>
              </w:rPr>
              <w:t>2</w:t>
            </w: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  <w:p w:rsidR="0066786E" w:rsidRPr="0066786E" w:rsidRDefault="0066786E" w:rsidP="0066786E">
            <w:pPr>
              <w:widowControl w:val="0"/>
              <w:suppressLineNumbers/>
              <w:suppressAutoHyphens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6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f. </w:t>
            </w:r>
            <w:r w:rsidRPr="0066786E">
              <w:rPr>
                <w:rFonts w:ascii="DejaVu Sans Condensed" w:eastAsia="DejaVu Sans Condensed" w:hAnsi="DejaVu Sans Condensed" w:cs="DejaVu Sans Condensed"/>
                <w:bCs/>
                <w:sz w:val="24"/>
                <w:szCs w:val="24"/>
                <w:lang w:eastAsia="ar-SA"/>
              </w:rPr>
              <w:t>H</w:t>
            </w:r>
            <w:r w:rsidRPr="0066786E">
              <w:rPr>
                <w:rFonts w:ascii="DejaVu Sans Condensed" w:eastAsia="DejaVu Sans Condensed" w:hAnsi="DejaVu Sans Condensed" w:cs="DejaVu Sans Condensed"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bCs/>
                <w:sz w:val="24"/>
                <w:szCs w:val="24"/>
                <w:lang w:eastAsia="ar-SA"/>
              </w:rPr>
              <w:t>SO</w:t>
            </w:r>
            <w:r w:rsidRPr="0066786E">
              <w:rPr>
                <w:rFonts w:ascii="DejaVu Sans Condensed" w:eastAsia="DejaVu Sans Condensed" w:hAnsi="DejaVu Sans Condensed" w:cs="DejaVu Sans Condensed"/>
                <w:bCs/>
                <w:sz w:val="24"/>
                <w:szCs w:val="24"/>
                <w:vertAlign w:val="subscript"/>
                <w:lang w:eastAsia="ar-SA"/>
              </w:rPr>
              <w:t>4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ind w:left="360"/>
        <w:rPr>
          <w:rFonts w:ascii="Times New Roman" w:eastAsia="Times New Roman" w:hAnsi="Times New Roman" w:cs="DejaVu Sans Condensed"/>
          <w:sz w:val="10"/>
          <w:szCs w:val="10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bookmarkStart w:id="0" w:name="_GoBack"/>
      <w:bookmarkEnd w:id="0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lastRenderedPageBreak/>
        <w:t xml:space="preserve">_____ 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Which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of these compounds do not have a covalent bond?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7"/>
        <w:gridCol w:w="2394"/>
        <w:gridCol w:w="2378"/>
        <w:gridCol w:w="3164"/>
      </w:tblGrid>
      <w:tr w:rsidR="0066786E" w:rsidRPr="0066786E" w:rsidTr="0066786E">
        <w:tc>
          <w:tcPr>
            <w:tcW w:w="2447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NO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239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b.  Cs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2378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N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16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H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O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2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_____ 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Which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of the following compounds is not ionic?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7"/>
        <w:gridCol w:w="2394"/>
        <w:gridCol w:w="2378"/>
        <w:gridCol w:w="3164"/>
      </w:tblGrid>
      <w:tr w:rsidR="0066786E" w:rsidRPr="0066786E" w:rsidTr="0066786E">
        <w:tc>
          <w:tcPr>
            <w:tcW w:w="2447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 xml:space="preserve">a.  </w:t>
            </w:r>
            <w:proofErr w:type="spellStart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NaI</w:t>
            </w:r>
            <w:proofErr w:type="spellEnd"/>
          </w:p>
        </w:tc>
        <w:tc>
          <w:tcPr>
            <w:tcW w:w="239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 xml:space="preserve">b.  </w:t>
            </w:r>
            <w:proofErr w:type="spellStart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CaS</w:t>
            </w:r>
            <w:proofErr w:type="spellEnd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378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CO</w:t>
            </w:r>
          </w:p>
        </w:tc>
        <w:tc>
          <w:tcPr>
            <w:tcW w:w="316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Na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O</w:t>
            </w:r>
          </w:p>
        </w:tc>
      </w:tr>
    </w:tbl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_____  If a bonding pair of electrons is unequally shared between two atoms, the bond is,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4"/>
        <w:gridCol w:w="5542"/>
      </w:tblGrid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a.  ionic  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c.  </w:t>
            </w:r>
            <w:proofErr w:type="spellStart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electrocovalent</w:t>
            </w:r>
            <w:proofErr w:type="spellEnd"/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b.  nonpolar covalent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d.  polar covalent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_____ </w:t>
      </w:r>
      <w:proofErr w:type="gramStart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Which</w:t>
      </w:r>
      <w:proofErr w:type="gramEnd"/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of the following molecules has </w:t>
      </w:r>
      <w:r w:rsidRPr="0066786E">
        <w:rPr>
          <w:rFonts w:ascii="Times New Roman" w:eastAsia="Times New Roman" w:hAnsi="Times New Roman" w:cs="DejaVu Sans Condensed"/>
          <w:i/>
          <w:iCs/>
          <w:sz w:val="24"/>
          <w:szCs w:val="24"/>
          <w:lang w:eastAsia="ar-SA"/>
        </w:rPr>
        <w:t>one</w:t>
      </w: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 xml:space="preserve"> lone pair of electrons (not taking part in bonding)?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7"/>
        <w:gridCol w:w="2394"/>
        <w:gridCol w:w="2378"/>
        <w:gridCol w:w="3164"/>
      </w:tblGrid>
      <w:tr w:rsidR="0066786E" w:rsidRPr="0066786E" w:rsidTr="0066786E">
        <w:tc>
          <w:tcPr>
            <w:tcW w:w="2447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a.  CH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4</w:t>
            </w:r>
          </w:p>
        </w:tc>
        <w:tc>
          <w:tcPr>
            <w:tcW w:w="239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 xml:space="preserve">b.  </w:t>
            </w:r>
            <w:proofErr w:type="spellStart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HCl</w:t>
            </w:r>
            <w:proofErr w:type="spellEnd"/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378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c.  H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2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16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lang w:eastAsia="ar-SA"/>
              </w:rPr>
              <w:t>d.  NH</w:t>
            </w:r>
            <w:r w:rsidRPr="0066786E">
              <w:rPr>
                <w:rFonts w:ascii="DejaVu Sans Condensed" w:eastAsia="DejaVu Sans Condensed" w:hAnsi="DejaVu Sans Condensed" w:cs="DejaVu Sans Condensed"/>
                <w:sz w:val="24"/>
                <w:szCs w:val="24"/>
                <w:vertAlign w:val="subscript"/>
                <w:lang w:eastAsia="ar-SA"/>
              </w:rPr>
              <w:t>3</w:t>
            </w:r>
          </w:p>
        </w:tc>
      </w:tr>
    </w:tbl>
    <w:p w:rsidR="0066786E" w:rsidRPr="0066786E" w:rsidRDefault="0066786E" w:rsidP="006678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86E" w:rsidRPr="0066786E" w:rsidRDefault="0066786E" w:rsidP="0066786E">
      <w:pPr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DejaVu Sans Condensed"/>
          <w:sz w:val="24"/>
          <w:szCs w:val="24"/>
          <w:lang w:eastAsia="ar-SA"/>
        </w:rPr>
      </w:pPr>
      <w:r w:rsidRPr="0066786E">
        <w:rPr>
          <w:rFonts w:ascii="Times New Roman" w:eastAsia="Times New Roman" w:hAnsi="Times New Roman" w:cs="DejaVu Sans Condensed"/>
          <w:sz w:val="24"/>
          <w:szCs w:val="24"/>
          <w:lang w:eastAsia="ar-SA"/>
        </w:rPr>
        <w:t>_____  In naming a binary molecular compound, the number of atoms of each element present in the molecule is indicated by: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4"/>
        <w:gridCol w:w="5542"/>
      </w:tblGrid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a.  roman numerals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 xml:space="preserve">c.  prefixes  </w:t>
            </w:r>
          </w:p>
        </w:tc>
      </w:tr>
      <w:tr w:rsidR="0066786E" w:rsidRPr="0066786E" w:rsidTr="0066786E">
        <w:tc>
          <w:tcPr>
            <w:tcW w:w="4824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b.  superscripts</w:t>
            </w:r>
          </w:p>
        </w:tc>
        <w:tc>
          <w:tcPr>
            <w:tcW w:w="5542" w:type="dxa"/>
            <w:hideMark/>
          </w:tcPr>
          <w:p w:rsidR="0066786E" w:rsidRPr="0066786E" w:rsidRDefault="0066786E" w:rsidP="006678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</w:pPr>
            <w:r w:rsidRPr="0066786E">
              <w:rPr>
                <w:rFonts w:ascii="DejaVu Sans Condensed" w:eastAsia="DejaVu Sans Condensed" w:hAnsi="DejaVu Sans Condensed" w:cs="Times New Roman"/>
                <w:sz w:val="24"/>
                <w:szCs w:val="24"/>
                <w:lang w:eastAsia="ar-SA"/>
              </w:rPr>
              <w:t>d. suffixes</w:t>
            </w:r>
          </w:p>
        </w:tc>
      </w:tr>
    </w:tbl>
    <w:p w:rsidR="00090507" w:rsidRPr="00DC632B" w:rsidRDefault="00090507" w:rsidP="003C6051">
      <w:pPr>
        <w:spacing w:after="0" w:line="240" w:lineRule="auto"/>
        <w:rPr>
          <w:rFonts w:ascii="Times New Roman" w:hAnsi="Times New Roman" w:cs="Times New Roman"/>
        </w:rPr>
      </w:pPr>
    </w:p>
    <w:sectPr w:rsidR="00090507" w:rsidRPr="00DC632B" w:rsidSect="00090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E7578E"/>
    <w:multiLevelType w:val="hybridMultilevel"/>
    <w:tmpl w:val="44804294"/>
    <w:lvl w:ilvl="0" w:tplc="9F805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3E2459"/>
    <w:multiLevelType w:val="hybridMultilevel"/>
    <w:tmpl w:val="534E5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893405"/>
    <w:multiLevelType w:val="hybridMultilevel"/>
    <w:tmpl w:val="DFB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B16E2C"/>
    <w:multiLevelType w:val="hybridMultilevel"/>
    <w:tmpl w:val="B956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6F8573A"/>
    <w:multiLevelType w:val="hybridMultilevel"/>
    <w:tmpl w:val="4DBA70B8"/>
    <w:lvl w:ilvl="0" w:tplc="8B5271B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175E7D"/>
    <w:multiLevelType w:val="hybridMultilevel"/>
    <w:tmpl w:val="46CEC7CC"/>
    <w:lvl w:ilvl="0" w:tplc="81225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44C9D"/>
    <w:multiLevelType w:val="hybridMultilevel"/>
    <w:tmpl w:val="DD024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8D11C56"/>
    <w:multiLevelType w:val="hybridMultilevel"/>
    <w:tmpl w:val="8114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105268"/>
    <w:multiLevelType w:val="hybridMultilevel"/>
    <w:tmpl w:val="4E661830"/>
    <w:lvl w:ilvl="0" w:tplc="8B5271B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4664C"/>
    <w:multiLevelType w:val="hybridMultilevel"/>
    <w:tmpl w:val="5746A032"/>
    <w:lvl w:ilvl="0" w:tplc="8B5271B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1A0EF3"/>
    <w:multiLevelType w:val="hybridMultilevel"/>
    <w:tmpl w:val="D8D89960"/>
    <w:lvl w:ilvl="0" w:tplc="81225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5271BA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A55B4"/>
    <w:multiLevelType w:val="hybridMultilevel"/>
    <w:tmpl w:val="419C47F0"/>
    <w:lvl w:ilvl="0" w:tplc="9F805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552B8C"/>
    <w:multiLevelType w:val="hybridMultilevel"/>
    <w:tmpl w:val="967EE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01704A"/>
    <w:multiLevelType w:val="hybridMultilevel"/>
    <w:tmpl w:val="1AEA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5F437F"/>
    <w:multiLevelType w:val="hybridMultilevel"/>
    <w:tmpl w:val="5C161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5A672F"/>
    <w:multiLevelType w:val="hybridMultilevel"/>
    <w:tmpl w:val="BC10454A"/>
    <w:lvl w:ilvl="0" w:tplc="81225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5271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444FC"/>
    <w:multiLevelType w:val="hybridMultilevel"/>
    <w:tmpl w:val="550AF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A318E3"/>
    <w:multiLevelType w:val="hybridMultilevel"/>
    <w:tmpl w:val="DC9E2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303CA6"/>
    <w:multiLevelType w:val="hybridMultilevel"/>
    <w:tmpl w:val="F02E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66CD8"/>
    <w:multiLevelType w:val="hybridMultilevel"/>
    <w:tmpl w:val="F2A08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501AC7"/>
    <w:multiLevelType w:val="hybridMultilevel"/>
    <w:tmpl w:val="F0A0EDE2"/>
    <w:lvl w:ilvl="0" w:tplc="9F805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C2C5E"/>
    <w:multiLevelType w:val="hybridMultilevel"/>
    <w:tmpl w:val="9F260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D5E84"/>
    <w:multiLevelType w:val="hybridMultilevel"/>
    <w:tmpl w:val="7298A1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B69D1"/>
    <w:multiLevelType w:val="hybridMultilevel"/>
    <w:tmpl w:val="4ED264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4"/>
  </w:num>
  <w:num w:numId="4">
    <w:abstractNumId w:val="25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36"/>
  </w:num>
  <w:num w:numId="20">
    <w:abstractNumId w:val="27"/>
  </w:num>
  <w:num w:numId="21">
    <w:abstractNumId w:val="35"/>
  </w:num>
  <w:num w:numId="22">
    <w:abstractNumId w:val="31"/>
  </w:num>
  <w:num w:numId="23">
    <w:abstractNumId w:val="28"/>
  </w:num>
  <w:num w:numId="24">
    <w:abstractNumId w:val="30"/>
  </w:num>
  <w:num w:numId="25">
    <w:abstractNumId w:val="16"/>
  </w:num>
  <w:num w:numId="26">
    <w:abstractNumId w:val="21"/>
  </w:num>
  <w:num w:numId="27">
    <w:abstractNumId w:val="33"/>
  </w:num>
  <w:num w:numId="28">
    <w:abstractNumId w:val="17"/>
  </w:num>
  <w:num w:numId="29">
    <w:abstractNumId w:val="26"/>
  </w:num>
  <w:num w:numId="30">
    <w:abstractNumId w:val="32"/>
  </w:num>
  <w:num w:numId="31">
    <w:abstractNumId w:val="29"/>
  </w:num>
  <w:num w:numId="32">
    <w:abstractNumId w:val="24"/>
  </w:num>
  <w:num w:numId="33">
    <w:abstractNumId w:val="19"/>
  </w:num>
  <w:num w:numId="34">
    <w:abstractNumId w:val="18"/>
  </w:num>
  <w:num w:numId="35">
    <w:abstractNumId w:val="23"/>
  </w:num>
  <w:num w:numId="36">
    <w:abstractNumId w:val="22"/>
  </w:num>
  <w:num w:numId="3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1"/>
    </w:lvlOverride>
  </w:num>
  <w:num w:numId="39">
    <w:abstractNumId w:val="2"/>
    <w:lvlOverride w:ilvl="0">
      <w:startOverride w:val="13"/>
    </w:lvlOverride>
  </w:num>
  <w:num w:numId="40">
    <w:abstractNumId w:val="3"/>
    <w:lvlOverride w:ilvl="0">
      <w:startOverride w:val="1"/>
    </w:lvlOverride>
  </w:num>
  <w:num w:numId="4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4"/>
    </w:lvlOverride>
  </w:num>
  <w:num w:numId="4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</w:num>
  <w:num w:numId="4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7"/>
    <w:rsid w:val="0000066C"/>
    <w:rsid w:val="00012B93"/>
    <w:rsid w:val="00023452"/>
    <w:rsid w:val="00061C60"/>
    <w:rsid w:val="000804A9"/>
    <w:rsid w:val="000859C8"/>
    <w:rsid w:val="00090507"/>
    <w:rsid w:val="000C032E"/>
    <w:rsid w:val="000F2C2E"/>
    <w:rsid w:val="0015275E"/>
    <w:rsid w:val="00194688"/>
    <w:rsid w:val="003072F2"/>
    <w:rsid w:val="0031077D"/>
    <w:rsid w:val="00337108"/>
    <w:rsid w:val="0035046C"/>
    <w:rsid w:val="00357BBE"/>
    <w:rsid w:val="003B5030"/>
    <w:rsid w:val="003C6051"/>
    <w:rsid w:val="003D2D87"/>
    <w:rsid w:val="004104C9"/>
    <w:rsid w:val="004553ED"/>
    <w:rsid w:val="00461B43"/>
    <w:rsid w:val="004A1A85"/>
    <w:rsid w:val="004B53B4"/>
    <w:rsid w:val="004B74BD"/>
    <w:rsid w:val="00500A61"/>
    <w:rsid w:val="005067EB"/>
    <w:rsid w:val="00540DEB"/>
    <w:rsid w:val="00561F90"/>
    <w:rsid w:val="00575388"/>
    <w:rsid w:val="005D6251"/>
    <w:rsid w:val="005D72CF"/>
    <w:rsid w:val="005F7EAE"/>
    <w:rsid w:val="00665C60"/>
    <w:rsid w:val="0066786E"/>
    <w:rsid w:val="006865A5"/>
    <w:rsid w:val="006D4ECE"/>
    <w:rsid w:val="0071125C"/>
    <w:rsid w:val="00714878"/>
    <w:rsid w:val="00753F5D"/>
    <w:rsid w:val="007B0A35"/>
    <w:rsid w:val="007E36E4"/>
    <w:rsid w:val="007F2466"/>
    <w:rsid w:val="008415F0"/>
    <w:rsid w:val="00875227"/>
    <w:rsid w:val="008801C9"/>
    <w:rsid w:val="008B281A"/>
    <w:rsid w:val="008C0D56"/>
    <w:rsid w:val="008F0AE6"/>
    <w:rsid w:val="009321BE"/>
    <w:rsid w:val="009A54A2"/>
    <w:rsid w:val="009C5ACA"/>
    <w:rsid w:val="00A11827"/>
    <w:rsid w:val="00A4400A"/>
    <w:rsid w:val="00A458D3"/>
    <w:rsid w:val="00A71A3C"/>
    <w:rsid w:val="00AE0073"/>
    <w:rsid w:val="00B478EF"/>
    <w:rsid w:val="00BF0261"/>
    <w:rsid w:val="00BF298D"/>
    <w:rsid w:val="00BF33C0"/>
    <w:rsid w:val="00C01AD3"/>
    <w:rsid w:val="00C14080"/>
    <w:rsid w:val="00C2060A"/>
    <w:rsid w:val="00CA0638"/>
    <w:rsid w:val="00D40C9D"/>
    <w:rsid w:val="00DC632B"/>
    <w:rsid w:val="00DE3618"/>
    <w:rsid w:val="00E368A1"/>
    <w:rsid w:val="00E76014"/>
    <w:rsid w:val="00E83EDB"/>
    <w:rsid w:val="00E96B42"/>
    <w:rsid w:val="00EA4FCE"/>
    <w:rsid w:val="00EA65DB"/>
    <w:rsid w:val="00EC111B"/>
    <w:rsid w:val="00ED7CC9"/>
    <w:rsid w:val="00EF4DE7"/>
    <w:rsid w:val="00F55F9F"/>
    <w:rsid w:val="00F74D98"/>
    <w:rsid w:val="00F921C1"/>
    <w:rsid w:val="00F94D82"/>
    <w:rsid w:val="00FA64FB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32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DC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C63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32B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32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DC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C63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32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perezji</dc:creator>
  <cp:lastModifiedBy>Windows User</cp:lastModifiedBy>
  <cp:revision>4</cp:revision>
  <dcterms:created xsi:type="dcterms:W3CDTF">2014-12-01T21:58:00Z</dcterms:created>
  <dcterms:modified xsi:type="dcterms:W3CDTF">2014-12-01T22:11:00Z</dcterms:modified>
</cp:coreProperties>
</file>